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5CB7" w14:textId="77777777" w:rsidR="00C95D2B" w:rsidRDefault="004B2E01">
      <w:pPr>
        <w:pStyle w:val="PlainText"/>
        <w:jc w:val="center"/>
        <w:rPr>
          <w:rFonts w:ascii="Arial" w:hAnsi="Arial" w:cs="Arial"/>
          <w:bCs/>
          <w:noProof/>
          <w:sz w:val="24"/>
          <w:lang w:eastAsia="en-AU"/>
        </w:rPr>
      </w:pPr>
      <w:r>
        <w:rPr>
          <w:noProof/>
        </w:rPr>
        <w:drawing>
          <wp:inline distT="0" distB="0" distL="0" distR="0" wp14:anchorId="39DE91E9" wp14:editId="6793FB5F">
            <wp:extent cx="56673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0442" cy="1048317"/>
                    </a:xfrm>
                    <a:prstGeom prst="rect">
                      <a:avLst/>
                    </a:prstGeom>
                  </pic:spPr>
                </pic:pic>
              </a:graphicData>
            </a:graphic>
          </wp:inline>
        </w:drawing>
      </w:r>
    </w:p>
    <w:p w14:paraId="018976AE" w14:textId="77777777" w:rsidR="00E40217" w:rsidRPr="006A147E" w:rsidRDefault="002F0334" w:rsidP="002F0334">
      <w:pPr>
        <w:pStyle w:val="PlainText"/>
        <w:tabs>
          <w:tab w:val="left" w:pos="426"/>
          <w:tab w:val="left" w:pos="1134"/>
          <w:tab w:val="left" w:pos="1701"/>
          <w:tab w:val="left" w:pos="2268"/>
          <w:tab w:val="right" w:pos="8931"/>
        </w:tabs>
        <w:rPr>
          <w:rFonts w:ascii="Times New Roman" w:hAnsi="Times New Roman"/>
          <w:sz w:val="16"/>
          <w:szCs w:val="16"/>
        </w:rPr>
      </w:pPr>
      <w:r>
        <w:rPr>
          <w:rFonts w:ascii="Times New Roman" w:hAnsi="Times New Roman"/>
          <w:sz w:val="16"/>
          <w:szCs w:val="16"/>
        </w:rPr>
        <w:tab/>
      </w:r>
    </w:p>
    <w:p w14:paraId="59367F7A" w14:textId="1AC545FC" w:rsidR="00044381" w:rsidRDefault="00044381">
      <w:pPr>
        <w:pStyle w:val="PlainText"/>
        <w:tabs>
          <w:tab w:val="left" w:pos="567"/>
          <w:tab w:val="left" w:pos="1134"/>
          <w:tab w:val="left" w:pos="1701"/>
          <w:tab w:val="left" w:pos="2268"/>
          <w:tab w:val="right" w:pos="8931"/>
        </w:tabs>
        <w:jc w:val="center"/>
        <w:rPr>
          <w:rFonts w:ascii="Times New Roman" w:hAnsi="Times New Roman"/>
          <w:b/>
          <w:color w:val="006699"/>
          <w:sz w:val="24"/>
          <w:szCs w:val="24"/>
        </w:rPr>
      </w:pPr>
    </w:p>
    <w:p w14:paraId="4C514A25" w14:textId="1194D04C" w:rsidR="000C356F" w:rsidRPr="000C356F" w:rsidRDefault="000C356F" w:rsidP="000C356F">
      <w:pPr>
        <w:rPr>
          <w:rFonts w:ascii="Arial" w:hAnsi="Arial" w:cs="Arial"/>
          <w:sz w:val="18"/>
          <w:szCs w:val="18"/>
        </w:rPr>
      </w:pPr>
      <w:r w:rsidRPr="000C356F">
        <w:rPr>
          <w:rFonts w:ascii="Arial" w:hAnsi="Arial" w:cs="Arial"/>
          <w:sz w:val="18"/>
          <w:szCs w:val="18"/>
        </w:rPr>
        <w:t>Mobile: 0498 004 334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0C356F">
        <w:rPr>
          <w:rFonts w:ascii="Arial" w:hAnsi="Arial" w:cs="Arial"/>
          <w:sz w:val="18"/>
          <w:szCs w:val="18"/>
        </w:rPr>
        <w:t>E-mail: admin@otcouncil.com.au</w:t>
      </w:r>
    </w:p>
    <w:p w14:paraId="65964482" w14:textId="77777777" w:rsidR="000C356F" w:rsidRPr="000C356F" w:rsidRDefault="000C356F" w:rsidP="000C356F">
      <w:pPr>
        <w:tabs>
          <w:tab w:val="left" w:pos="2055"/>
        </w:tabs>
        <w:rPr>
          <w:rFonts w:ascii="Arial" w:hAnsi="Arial" w:cs="Arial"/>
          <w:sz w:val="18"/>
          <w:szCs w:val="18"/>
        </w:rPr>
      </w:pPr>
      <w:r w:rsidRPr="000C356F">
        <w:rPr>
          <w:rFonts w:ascii="Arial" w:hAnsi="Arial" w:cs="Arial"/>
          <w:sz w:val="18"/>
          <w:szCs w:val="18"/>
        </w:rPr>
        <w:t xml:space="preserve">Website: </w:t>
      </w:r>
      <w:hyperlink r:id="rId9" w:history="1">
        <w:r w:rsidRPr="000C356F">
          <w:rPr>
            <w:rStyle w:val="Hyperlink"/>
            <w:rFonts w:ascii="Arial" w:hAnsi="Arial" w:cs="Arial"/>
            <w:sz w:val="18"/>
            <w:szCs w:val="18"/>
          </w:rPr>
          <w:t>www.otcouncil.com.au</w:t>
        </w:r>
      </w:hyperlink>
    </w:p>
    <w:p w14:paraId="50CF0B9D" w14:textId="77777777" w:rsidR="000C356F" w:rsidRPr="000C356F" w:rsidRDefault="000C356F" w:rsidP="000C356F">
      <w:pPr>
        <w:tabs>
          <w:tab w:val="left" w:pos="2055"/>
        </w:tabs>
        <w:rPr>
          <w:rFonts w:ascii="Arial" w:hAnsi="Arial" w:cs="Arial"/>
          <w:sz w:val="18"/>
          <w:szCs w:val="18"/>
        </w:rPr>
      </w:pPr>
      <w:r w:rsidRPr="000C356F">
        <w:rPr>
          <w:rFonts w:ascii="Arial" w:hAnsi="Arial" w:cs="Arial"/>
          <w:sz w:val="18"/>
          <w:szCs w:val="18"/>
        </w:rPr>
        <w:t>GPO Box 959</w:t>
      </w:r>
    </w:p>
    <w:p w14:paraId="31FD5E74" w14:textId="77777777" w:rsidR="000C356F" w:rsidRPr="000C356F" w:rsidRDefault="000C356F" w:rsidP="000C356F">
      <w:pPr>
        <w:tabs>
          <w:tab w:val="left" w:pos="2055"/>
        </w:tabs>
        <w:rPr>
          <w:rFonts w:ascii="Arial" w:hAnsi="Arial" w:cs="Arial"/>
          <w:sz w:val="18"/>
          <w:szCs w:val="18"/>
        </w:rPr>
      </w:pPr>
      <w:r w:rsidRPr="000C356F">
        <w:rPr>
          <w:rFonts w:ascii="Arial" w:hAnsi="Arial" w:cs="Arial"/>
          <w:sz w:val="18"/>
          <w:szCs w:val="18"/>
        </w:rPr>
        <w:t>South Perth  WA  6951</w:t>
      </w:r>
    </w:p>
    <w:p w14:paraId="601D4881" w14:textId="77777777" w:rsidR="000C356F" w:rsidRPr="000C356F" w:rsidRDefault="000C356F" w:rsidP="000C356F">
      <w:pPr>
        <w:tabs>
          <w:tab w:val="left" w:pos="2055"/>
        </w:tabs>
        <w:jc w:val="right"/>
        <w:rPr>
          <w:rFonts w:ascii="Arial" w:hAnsi="Arial" w:cs="Arial"/>
          <w:sz w:val="18"/>
          <w:szCs w:val="18"/>
        </w:rPr>
      </w:pPr>
    </w:p>
    <w:p w14:paraId="1D1AA625" w14:textId="0DB0988F" w:rsidR="00044381" w:rsidRDefault="000C356F" w:rsidP="000C356F">
      <w:pPr>
        <w:autoSpaceDE w:val="0"/>
        <w:autoSpaceDN w:val="0"/>
        <w:adjustRightInd w:val="0"/>
        <w:rPr>
          <w:rFonts w:ascii="Arial" w:hAnsi="Arial" w:cs="Arial"/>
          <w:sz w:val="18"/>
          <w:szCs w:val="18"/>
        </w:rPr>
      </w:pPr>
      <w:r w:rsidRPr="000C356F">
        <w:rPr>
          <w:rFonts w:ascii="Arial" w:hAnsi="Arial" w:cs="Arial"/>
          <w:sz w:val="18"/>
          <w:szCs w:val="18"/>
        </w:rPr>
        <w:t>ACN 159 509 387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0C356F">
        <w:rPr>
          <w:rFonts w:ascii="Arial" w:hAnsi="Arial" w:cs="Arial"/>
          <w:sz w:val="18"/>
          <w:szCs w:val="18"/>
        </w:rPr>
        <w:t>ABN 50 377 833 627</w:t>
      </w:r>
    </w:p>
    <w:p w14:paraId="4AD94C3D" w14:textId="0D4E9309" w:rsidR="000C356F" w:rsidRDefault="000C356F" w:rsidP="000C356F">
      <w:pPr>
        <w:autoSpaceDE w:val="0"/>
        <w:autoSpaceDN w:val="0"/>
        <w:adjustRightInd w:val="0"/>
        <w:rPr>
          <w:rFonts w:ascii="Arial" w:hAnsi="Arial" w:cs="Arial"/>
          <w:sz w:val="18"/>
          <w:szCs w:val="18"/>
        </w:rPr>
      </w:pPr>
    </w:p>
    <w:p w14:paraId="1A6B6FB4" w14:textId="77777777" w:rsidR="000C356F" w:rsidRPr="000C356F" w:rsidRDefault="000C356F" w:rsidP="000C356F">
      <w:pPr>
        <w:autoSpaceDE w:val="0"/>
        <w:autoSpaceDN w:val="0"/>
        <w:adjustRightInd w:val="0"/>
        <w:rPr>
          <w:rFonts w:ascii="Arial" w:hAnsi="Arial" w:cs="Arial"/>
          <w:sz w:val="18"/>
          <w:szCs w:val="18"/>
        </w:rPr>
      </w:pPr>
    </w:p>
    <w:p w14:paraId="75D4E3C9" w14:textId="77777777" w:rsidR="0006124F" w:rsidRPr="00C50EE7" w:rsidRDefault="0065429A" w:rsidP="0065429A">
      <w:pPr>
        <w:pStyle w:val="PlainText"/>
        <w:tabs>
          <w:tab w:val="left" w:pos="567"/>
          <w:tab w:val="left" w:pos="1134"/>
          <w:tab w:val="left" w:pos="1701"/>
          <w:tab w:val="left" w:pos="2268"/>
          <w:tab w:val="right" w:pos="8931"/>
        </w:tabs>
        <w:jc w:val="center"/>
        <w:rPr>
          <w:rFonts w:ascii="Arial" w:hAnsi="Arial" w:cs="Arial"/>
          <w:b/>
          <w:sz w:val="24"/>
          <w:szCs w:val="24"/>
        </w:rPr>
      </w:pPr>
      <w:r w:rsidRPr="00C50EE7">
        <w:rPr>
          <w:rFonts w:ascii="Arial" w:hAnsi="Arial" w:cs="Arial"/>
          <w:b/>
          <w:sz w:val="24"/>
          <w:szCs w:val="24"/>
        </w:rPr>
        <w:t xml:space="preserve">APPLICATION FOR RECOGNITION OF </w:t>
      </w:r>
    </w:p>
    <w:p w14:paraId="03338AF3" w14:textId="77777777" w:rsidR="00C95D2B" w:rsidRPr="00C50EE7" w:rsidRDefault="0065429A" w:rsidP="0065429A">
      <w:pPr>
        <w:pStyle w:val="PlainText"/>
        <w:tabs>
          <w:tab w:val="left" w:pos="567"/>
          <w:tab w:val="left" w:pos="1134"/>
          <w:tab w:val="left" w:pos="1701"/>
          <w:tab w:val="left" w:pos="2268"/>
          <w:tab w:val="right" w:pos="8931"/>
        </w:tabs>
        <w:jc w:val="center"/>
        <w:rPr>
          <w:rFonts w:ascii="Arial" w:hAnsi="Arial" w:cs="Arial"/>
          <w:b/>
          <w:sz w:val="24"/>
          <w:szCs w:val="24"/>
        </w:rPr>
      </w:pPr>
      <w:r w:rsidRPr="00C50EE7">
        <w:rPr>
          <w:rFonts w:ascii="Arial" w:hAnsi="Arial" w:cs="Arial"/>
          <w:b/>
          <w:sz w:val="24"/>
          <w:szCs w:val="24"/>
        </w:rPr>
        <w:t>OCCUPATIONAL THERAPY QUALIFICATIONS</w:t>
      </w:r>
      <w:r w:rsidR="0006124F" w:rsidRPr="00C50EE7">
        <w:rPr>
          <w:rFonts w:ascii="Arial" w:hAnsi="Arial" w:cs="Arial"/>
          <w:b/>
          <w:sz w:val="24"/>
          <w:szCs w:val="24"/>
        </w:rPr>
        <w:t xml:space="preserve"> </w:t>
      </w:r>
    </w:p>
    <w:p w14:paraId="6B663DF4" w14:textId="77777777" w:rsidR="00095A45" w:rsidRPr="00C50EE7" w:rsidRDefault="00095A45" w:rsidP="0065429A">
      <w:pPr>
        <w:pStyle w:val="PlainText"/>
        <w:tabs>
          <w:tab w:val="left" w:pos="567"/>
          <w:tab w:val="left" w:pos="1134"/>
          <w:tab w:val="left" w:pos="1701"/>
          <w:tab w:val="left" w:pos="2268"/>
          <w:tab w:val="right" w:pos="8931"/>
        </w:tabs>
        <w:jc w:val="center"/>
        <w:rPr>
          <w:rFonts w:ascii="Arial" w:hAnsi="Arial" w:cs="Arial"/>
          <w:b/>
          <w:sz w:val="24"/>
          <w:szCs w:val="24"/>
        </w:rPr>
      </w:pPr>
      <w:r w:rsidRPr="00C50EE7">
        <w:rPr>
          <w:rFonts w:ascii="Arial" w:hAnsi="Arial" w:cs="Arial"/>
          <w:b/>
          <w:sz w:val="24"/>
          <w:szCs w:val="24"/>
        </w:rPr>
        <w:t>For</w:t>
      </w:r>
    </w:p>
    <w:p w14:paraId="4C63A3E4" w14:textId="77777777" w:rsidR="00095A45" w:rsidRPr="00C50EE7" w:rsidRDefault="00095A45" w:rsidP="0065429A">
      <w:pPr>
        <w:pStyle w:val="PlainText"/>
        <w:tabs>
          <w:tab w:val="left" w:pos="567"/>
          <w:tab w:val="left" w:pos="1134"/>
          <w:tab w:val="left" w:pos="1701"/>
          <w:tab w:val="left" w:pos="2268"/>
          <w:tab w:val="right" w:pos="8931"/>
        </w:tabs>
        <w:jc w:val="center"/>
        <w:rPr>
          <w:rFonts w:ascii="Arial" w:hAnsi="Arial" w:cs="Arial"/>
          <w:b/>
          <w:sz w:val="24"/>
          <w:szCs w:val="24"/>
        </w:rPr>
      </w:pPr>
      <w:r w:rsidRPr="00C50EE7">
        <w:rPr>
          <w:rFonts w:ascii="Arial" w:hAnsi="Arial" w:cs="Arial"/>
          <w:b/>
          <w:sz w:val="24"/>
          <w:szCs w:val="24"/>
        </w:rPr>
        <w:t xml:space="preserve">Skilled Migration and/or Registration </w:t>
      </w:r>
    </w:p>
    <w:p w14:paraId="2593421D" w14:textId="77777777" w:rsidR="00C95D2B" w:rsidRPr="00C50EE7" w:rsidRDefault="00C95D2B">
      <w:pPr>
        <w:pStyle w:val="PlainText"/>
        <w:tabs>
          <w:tab w:val="left" w:pos="567"/>
          <w:tab w:val="left" w:pos="1134"/>
          <w:tab w:val="left" w:pos="1701"/>
          <w:tab w:val="left" w:pos="2268"/>
          <w:tab w:val="right" w:pos="8931"/>
        </w:tabs>
        <w:jc w:val="center"/>
        <w:rPr>
          <w:rFonts w:ascii="Arial" w:hAnsi="Arial" w:cs="Arial"/>
          <w:b/>
          <w:sz w:val="24"/>
          <w:szCs w:val="24"/>
        </w:rPr>
      </w:pPr>
    </w:p>
    <w:p w14:paraId="1D5C15AC" w14:textId="77777777" w:rsidR="00C95D2B" w:rsidRDefault="007A1B4E">
      <w:pPr>
        <w:pStyle w:val="PlainText"/>
        <w:tabs>
          <w:tab w:val="left" w:pos="567"/>
          <w:tab w:val="left" w:pos="1134"/>
          <w:tab w:val="left" w:pos="1701"/>
          <w:tab w:val="left" w:pos="2268"/>
          <w:tab w:val="right" w:pos="8931"/>
        </w:tabs>
        <w:jc w:val="center"/>
        <w:rPr>
          <w:rFonts w:ascii="Arial" w:hAnsi="Arial" w:cs="Arial"/>
          <w:b/>
          <w:sz w:val="24"/>
          <w:szCs w:val="24"/>
        </w:rPr>
      </w:pPr>
      <w:r>
        <w:rPr>
          <w:rFonts w:ascii="Arial" w:hAnsi="Arial" w:cs="Arial"/>
          <w:b/>
          <w:sz w:val="24"/>
          <w:szCs w:val="24"/>
        </w:rPr>
        <w:t xml:space="preserve">Stage 1 </w:t>
      </w:r>
      <w:r w:rsidR="002F0334" w:rsidRPr="00C50EE7">
        <w:rPr>
          <w:rFonts w:ascii="Arial" w:hAnsi="Arial" w:cs="Arial"/>
          <w:b/>
          <w:sz w:val="24"/>
          <w:szCs w:val="24"/>
        </w:rPr>
        <w:t>Deskt</w:t>
      </w:r>
      <w:r w:rsidR="00C95D2B" w:rsidRPr="00C50EE7">
        <w:rPr>
          <w:rFonts w:ascii="Arial" w:hAnsi="Arial" w:cs="Arial"/>
          <w:b/>
          <w:sz w:val="24"/>
          <w:szCs w:val="24"/>
        </w:rPr>
        <w:t xml:space="preserve">op </w:t>
      </w:r>
      <w:r w:rsidR="002F0334" w:rsidRPr="00C50EE7">
        <w:rPr>
          <w:rFonts w:ascii="Arial" w:hAnsi="Arial" w:cs="Arial"/>
          <w:b/>
          <w:sz w:val="24"/>
          <w:szCs w:val="24"/>
        </w:rPr>
        <w:t>Assessment</w:t>
      </w:r>
    </w:p>
    <w:p w14:paraId="70B837BB" w14:textId="77777777" w:rsidR="00A42362" w:rsidRDefault="00A42362">
      <w:pPr>
        <w:pStyle w:val="PlainText"/>
        <w:tabs>
          <w:tab w:val="left" w:pos="567"/>
          <w:tab w:val="left" w:pos="1134"/>
          <w:tab w:val="left" w:pos="1701"/>
          <w:tab w:val="left" w:pos="2268"/>
          <w:tab w:val="right" w:pos="8931"/>
        </w:tabs>
        <w:jc w:val="center"/>
        <w:rPr>
          <w:rFonts w:ascii="Arial" w:hAnsi="Arial" w:cs="Arial"/>
          <w:b/>
          <w:sz w:val="24"/>
          <w:szCs w:val="24"/>
        </w:rPr>
      </w:pPr>
    </w:p>
    <w:p w14:paraId="663EEF60" w14:textId="77777777" w:rsidR="00301F9A" w:rsidRPr="00C50EE7" w:rsidRDefault="00301F9A">
      <w:pPr>
        <w:pStyle w:val="PlainText"/>
        <w:tabs>
          <w:tab w:val="left" w:pos="567"/>
          <w:tab w:val="left" w:pos="1134"/>
          <w:tab w:val="left" w:pos="1701"/>
          <w:tab w:val="left" w:pos="2268"/>
          <w:tab w:val="right" w:pos="8931"/>
        </w:tabs>
        <w:jc w:val="center"/>
        <w:rPr>
          <w:rFonts w:ascii="Arial" w:hAnsi="Arial" w:cs="Arial"/>
          <w:b/>
          <w:sz w:val="24"/>
          <w:szCs w:val="24"/>
        </w:rPr>
      </w:pPr>
      <w:r>
        <w:rPr>
          <w:rFonts w:ascii="Arial" w:hAnsi="Arial" w:cs="Arial"/>
          <w:b/>
          <w:sz w:val="24"/>
          <w:szCs w:val="24"/>
        </w:rPr>
        <w:t xml:space="preserve">Please refer to the </w:t>
      </w:r>
      <w:r w:rsidR="00DF7B07">
        <w:rPr>
          <w:rFonts w:ascii="Arial" w:hAnsi="Arial" w:cs="Arial"/>
          <w:b/>
          <w:sz w:val="24"/>
          <w:szCs w:val="24"/>
        </w:rPr>
        <w:t>Stage 1 Explanatory Notes to assist in completing this application.</w:t>
      </w:r>
    </w:p>
    <w:p w14:paraId="17722C31" w14:textId="77777777" w:rsidR="00C95D2B" w:rsidRPr="00C50EE7" w:rsidRDefault="00C95D2B">
      <w:pPr>
        <w:pStyle w:val="PlainText"/>
        <w:tabs>
          <w:tab w:val="left" w:pos="567"/>
          <w:tab w:val="left" w:pos="1134"/>
          <w:tab w:val="left" w:pos="1701"/>
          <w:tab w:val="left" w:pos="2268"/>
          <w:tab w:val="right" w:pos="8931"/>
        </w:tabs>
        <w:rPr>
          <w:rFonts w:ascii="Arial" w:hAnsi="Arial" w:cs="Arial"/>
        </w:rPr>
      </w:pPr>
    </w:p>
    <w:p w14:paraId="12160003" w14:textId="77777777" w:rsidR="00A42362" w:rsidRDefault="004B2E01" w:rsidP="00A42362">
      <w:pPr>
        <w:pStyle w:val="PlainText"/>
        <w:shd w:val="clear" w:color="auto" w:fill="C6D9F1" w:themeFill="text2" w:themeFillTint="33"/>
        <w:tabs>
          <w:tab w:val="left" w:pos="567"/>
          <w:tab w:val="left" w:pos="1134"/>
          <w:tab w:val="left" w:pos="1701"/>
          <w:tab w:val="left" w:pos="2268"/>
          <w:tab w:val="right" w:pos="8931"/>
        </w:tabs>
        <w:rPr>
          <w:rFonts w:ascii="Arial" w:hAnsi="Arial" w:cs="Arial"/>
          <w:b/>
        </w:rPr>
      </w:pPr>
      <w:r>
        <w:rPr>
          <w:rFonts w:ascii="Arial" w:hAnsi="Arial" w:cs="Arial"/>
          <w:b/>
        </w:rPr>
        <w:t>This application is required by occupational therapists who have:</w:t>
      </w:r>
    </w:p>
    <w:p w14:paraId="710B2D02" w14:textId="77777777" w:rsidR="004B2E01" w:rsidRDefault="004B2E01" w:rsidP="00A42362">
      <w:pPr>
        <w:pStyle w:val="PlainText"/>
        <w:shd w:val="clear" w:color="auto" w:fill="C6D9F1" w:themeFill="text2" w:themeFillTint="33"/>
        <w:tabs>
          <w:tab w:val="left" w:pos="567"/>
          <w:tab w:val="left" w:pos="1134"/>
          <w:tab w:val="left" w:pos="1701"/>
          <w:tab w:val="left" w:pos="2268"/>
          <w:tab w:val="right" w:pos="8931"/>
        </w:tabs>
        <w:rPr>
          <w:rFonts w:ascii="Arial" w:hAnsi="Arial" w:cs="Arial"/>
        </w:rPr>
      </w:pPr>
    </w:p>
    <w:p w14:paraId="54CA8F3A" w14:textId="77777777" w:rsidR="004B2E01" w:rsidRDefault="004B2E01" w:rsidP="001B417E">
      <w:pPr>
        <w:pStyle w:val="PlainText"/>
        <w:numPr>
          <w:ilvl w:val="0"/>
          <w:numId w:val="42"/>
        </w:numPr>
        <w:shd w:val="clear" w:color="auto" w:fill="C6D9F1" w:themeFill="text2" w:themeFillTint="33"/>
        <w:tabs>
          <w:tab w:val="left" w:pos="567"/>
          <w:tab w:val="left" w:pos="1134"/>
          <w:tab w:val="left" w:pos="1701"/>
          <w:tab w:val="left" w:pos="2268"/>
          <w:tab w:val="right" w:pos="8931"/>
        </w:tabs>
        <w:ind w:left="567" w:hanging="567"/>
        <w:jc w:val="both"/>
        <w:rPr>
          <w:rFonts w:ascii="Arial" w:hAnsi="Arial" w:cs="Arial"/>
        </w:rPr>
      </w:pPr>
      <w:r>
        <w:rPr>
          <w:rFonts w:ascii="Arial" w:hAnsi="Arial" w:cs="Arial"/>
        </w:rPr>
        <w:t>an international qualification and are seeking to apply for skilled migration to work in Australia and also apply for registration to practise in Australia (Stage 2 is required), or</w:t>
      </w:r>
    </w:p>
    <w:p w14:paraId="79E57451" w14:textId="77777777" w:rsidR="004B2E01" w:rsidRDefault="004B2E01" w:rsidP="004B2E01">
      <w:pPr>
        <w:pStyle w:val="PlainText"/>
        <w:shd w:val="clear" w:color="auto" w:fill="C6D9F1" w:themeFill="text2" w:themeFillTint="33"/>
        <w:tabs>
          <w:tab w:val="left" w:pos="567"/>
          <w:tab w:val="left" w:pos="1134"/>
          <w:tab w:val="left" w:pos="1701"/>
          <w:tab w:val="left" w:pos="2268"/>
          <w:tab w:val="right" w:pos="8931"/>
        </w:tabs>
        <w:rPr>
          <w:rFonts w:ascii="Arial" w:hAnsi="Arial" w:cs="Arial"/>
        </w:rPr>
      </w:pPr>
    </w:p>
    <w:p w14:paraId="72AC35DE" w14:textId="77777777" w:rsidR="004B2E01" w:rsidRDefault="004B2E01" w:rsidP="001B417E">
      <w:pPr>
        <w:pStyle w:val="PlainText"/>
        <w:numPr>
          <w:ilvl w:val="0"/>
          <w:numId w:val="42"/>
        </w:numPr>
        <w:shd w:val="clear" w:color="auto" w:fill="C6D9F1" w:themeFill="text2" w:themeFillTint="33"/>
        <w:tabs>
          <w:tab w:val="left" w:pos="567"/>
          <w:tab w:val="left" w:pos="1134"/>
          <w:tab w:val="left" w:pos="1701"/>
          <w:tab w:val="left" w:pos="2268"/>
          <w:tab w:val="right" w:pos="8931"/>
        </w:tabs>
        <w:ind w:left="567" w:hanging="567"/>
        <w:jc w:val="both"/>
        <w:rPr>
          <w:rFonts w:ascii="Arial" w:hAnsi="Arial" w:cs="Arial"/>
        </w:rPr>
      </w:pPr>
      <w:r>
        <w:rPr>
          <w:rFonts w:ascii="Arial" w:hAnsi="Arial" w:cs="Arial"/>
        </w:rPr>
        <w:t>graduated from an Australian university with an occupational therapy degree that has been accredited for registration</w:t>
      </w:r>
      <w:r w:rsidR="00301F9A">
        <w:rPr>
          <w:rFonts w:ascii="Arial" w:hAnsi="Arial" w:cs="Arial"/>
        </w:rPr>
        <w:t>,</w:t>
      </w:r>
      <w:r>
        <w:rPr>
          <w:rFonts w:ascii="Arial" w:hAnsi="Arial" w:cs="Arial"/>
        </w:rPr>
        <w:t xml:space="preserve"> and are seeking to apply for skilled migration to work in Australia (Stage 2 is not required).</w:t>
      </w:r>
    </w:p>
    <w:p w14:paraId="539B7BF6" w14:textId="77777777" w:rsidR="004B2E01" w:rsidRPr="00A42362" w:rsidRDefault="004B2E01" w:rsidP="004B2E01">
      <w:pPr>
        <w:pStyle w:val="PlainText"/>
        <w:shd w:val="clear" w:color="auto" w:fill="C6D9F1" w:themeFill="text2" w:themeFillTint="33"/>
        <w:tabs>
          <w:tab w:val="left" w:pos="567"/>
          <w:tab w:val="left" w:pos="1134"/>
          <w:tab w:val="left" w:pos="1701"/>
          <w:tab w:val="left" w:pos="2268"/>
          <w:tab w:val="right" w:pos="8931"/>
        </w:tabs>
        <w:rPr>
          <w:rFonts w:ascii="Arial" w:hAnsi="Arial" w:cs="Arial"/>
        </w:rPr>
      </w:pPr>
    </w:p>
    <w:p w14:paraId="0EEF5F04" w14:textId="77777777" w:rsidR="00A42362" w:rsidRDefault="00A42362">
      <w:pPr>
        <w:pStyle w:val="PlainText"/>
        <w:tabs>
          <w:tab w:val="left" w:pos="567"/>
          <w:tab w:val="left" w:pos="1134"/>
          <w:tab w:val="left" w:pos="1701"/>
          <w:tab w:val="left" w:pos="2268"/>
          <w:tab w:val="right" w:pos="8931"/>
        </w:tabs>
        <w:ind w:left="1134" w:hanging="1134"/>
        <w:rPr>
          <w:rFonts w:ascii="Arial" w:hAnsi="Arial" w:cs="Arial"/>
          <w:b/>
          <w:bCs/>
          <w:i/>
          <w:iCs/>
        </w:rPr>
      </w:pPr>
    </w:p>
    <w:p w14:paraId="101CDD58" w14:textId="77777777" w:rsidR="001B417E" w:rsidRDefault="001B417E">
      <w:pPr>
        <w:pStyle w:val="PlainText"/>
        <w:tabs>
          <w:tab w:val="left" w:pos="567"/>
          <w:tab w:val="left" w:pos="1134"/>
          <w:tab w:val="left" w:pos="1701"/>
          <w:tab w:val="left" w:pos="2268"/>
          <w:tab w:val="right" w:pos="8931"/>
        </w:tabs>
        <w:ind w:left="1134" w:hanging="1134"/>
        <w:rPr>
          <w:rFonts w:ascii="Arial" w:hAnsi="Arial" w:cs="Arial"/>
          <w:b/>
          <w:bCs/>
          <w:iCs/>
        </w:rPr>
      </w:pPr>
      <w:r>
        <w:rPr>
          <w:rFonts w:ascii="Arial" w:hAnsi="Arial" w:cs="Arial"/>
          <w:b/>
          <w:bCs/>
          <w:iCs/>
        </w:rPr>
        <w:t>This application should be forwarded in the mail with all supporting documentation to:</w:t>
      </w:r>
    </w:p>
    <w:p w14:paraId="3E6437FC" w14:textId="77777777" w:rsidR="001B417E" w:rsidRDefault="001B417E">
      <w:pPr>
        <w:pStyle w:val="PlainText"/>
        <w:tabs>
          <w:tab w:val="left" w:pos="567"/>
          <w:tab w:val="left" w:pos="1134"/>
          <w:tab w:val="left" w:pos="1701"/>
          <w:tab w:val="left" w:pos="2268"/>
          <w:tab w:val="right" w:pos="8931"/>
        </w:tabs>
        <w:ind w:left="1134" w:hanging="1134"/>
        <w:rPr>
          <w:rFonts w:ascii="Arial" w:hAnsi="Arial" w:cs="Arial"/>
          <w:b/>
          <w:bCs/>
          <w:iCs/>
        </w:rPr>
      </w:pPr>
    </w:p>
    <w:p w14:paraId="42FFAD1A" w14:textId="4A574856" w:rsidR="003D2585" w:rsidRDefault="003D2585" w:rsidP="00292F77">
      <w:pPr>
        <w:pStyle w:val="PlainText"/>
        <w:tabs>
          <w:tab w:val="left" w:pos="567"/>
          <w:tab w:val="left" w:pos="1134"/>
          <w:tab w:val="left" w:pos="1701"/>
          <w:tab w:val="left" w:pos="2268"/>
          <w:tab w:val="right" w:pos="8931"/>
        </w:tabs>
        <w:ind w:left="1134" w:hanging="1134"/>
        <w:jc w:val="center"/>
        <w:rPr>
          <w:rFonts w:ascii="Arial" w:hAnsi="Arial" w:cs="Arial"/>
          <w:b/>
          <w:bCs/>
          <w:iCs/>
        </w:rPr>
      </w:pPr>
      <w:r>
        <w:rPr>
          <w:rFonts w:ascii="Arial" w:hAnsi="Arial" w:cs="Arial"/>
          <w:b/>
          <w:bCs/>
          <w:iCs/>
        </w:rPr>
        <w:t>Occupational Therapy Council of Australia Ltd</w:t>
      </w:r>
    </w:p>
    <w:p w14:paraId="25C48F2C" w14:textId="0D52F7F8" w:rsidR="001B417E" w:rsidRDefault="001B417E" w:rsidP="00292F77">
      <w:pPr>
        <w:pStyle w:val="PlainText"/>
        <w:tabs>
          <w:tab w:val="left" w:pos="567"/>
          <w:tab w:val="left" w:pos="1134"/>
          <w:tab w:val="left" w:pos="1701"/>
          <w:tab w:val="left" w:pos="2268"/>
          <w:tab w:val="right" w:pos="8931"/>
        </w:tabs>
        <w:ind w:left="1134" w:hanging="1134"/>
        <w:jc w:val="center"/>
        <w:rPr>
          <w:rFonts w:ascii="Arial" w:hAnsi="Arial" w:cs="Arial"/>
          <w:b/>
          <w:bCs/>
          <w:iCs/>
        </w:rPr>
      </w:pPr>
      <w:r>
        <w:rPr>
          <w:rFonts w:ascii="Arial" w:hAnsi="Arial" w:cs="Arial"/>
          <w:b/>
          <w:bCs/>
          <w:iCs/>
        </w:rPr>
        <w:t>PO Box 959</w:t>
      </w:r>
    </w:p>
    <w:p w14:paraId="00B54F8C" w14:textId="77777777" w:rsidR="00292F77" w:rsidRDefault="00292F77" w:rsidP="00292F77">
      <w:pPr>
        <w:pStyle w:val="PlainText"/>
        <w:tabs>
          <w:tab w:val="left" w:pos="567"/>
          <w:tab w:val="left" w:pos="1134"/>
          <w:tab w:val="left" w:pos="1701"/>
          <w:tab w:val="left" w:pos="2268"/>
          <w:tab w:val="right" w:pos="8931"/>
        </w:tabs>
        <w:ind w:left="1134" w:hanging="1134"/>
        <w:jc w:val="center"/>
        <w:rPr>
          <w:rFonts w:ascii="Arial" w:hAnsi="Arial" w:cs="Arial"/>
          <w:b/>
          <w:bCs/>
          <w:iCs/>
        </w:rPr>
      </w:pPr>
      <w:r>
        <w:rPr>
          <w:rFonts w:ascii="Arial" w:hAnsi="Arial" w:cs="Arial"/>
          <w:b/>
          <w:bCs/>
          <w:iCs/>
        </w:rPr>
        <w:t>South Perth  WA  6951</w:t>
      </w:r>
    </w:p>
    <w:p w14:paraId="46B9690D" w14:textId="77777777" w:rsidR="00292F77" w:rsidRPr="001B417E" w:rsidRDefault="00292F77" w:rsidP="00292F77">
      <w:pPr>
        <w:pStyle w:val="PlainText"/>
        <w:tabs>
          <w:tab w:val="left" w:pos="567"/>
          <w:tab w:val="left" w:pos="1134"/>
          <w:tab w:val="left" w:pos="1701"/>
          <w:tab w:val="left" w:pos="2268"/>
          <w:tab w:val="right" w:pos="8931"/>
        </w:tabs>
        <w:rPr>
          <w:rFonts w:ascii="Arial" w:hAnsi="Arial" w:cs="Arial"/>
          <w:b/>
          <w:bCs/>
          <w:iCs/>
        </w:rPr>
      </w:pPr>
    </w:p>
    <w:p w14:paraId="52000498" w14:textId="7F1EAFCB" w:rsidR="00C95D2B" w:rsidRDefault="00C95D2B">
      <w:pPr>
        <w:pStyle w:val="PlainText"/>
        <w:tabs>
          <w:tab w:val="left" w:pos="567"/>
          <w:tab w:val="left" w:pos="1134"/>
          <w:tab w:val="left" w:pos="1701"/>
          <w:tab w:val="left" w:pos="2268"/>
          <w:tab w:val="right" w:pos="8931"/>
        </w:tabs>
        <w:ind w:left="1134" w:hanging="1134"/>
        <w:rPr>
          <w:rFonts w:ascii="Arial" w:hAnsi="Arial" w:cs="Arial"/>
          <w:b/>
          <w:bCs/>
          <w:i/>
          <w:iCs/>
        </w:rPr>
      </w:pPr>
      <w:r w:rsidRPr="00C50EE7">
        <w:rPr>
          <w:rFonts w:ascii="Arial" w:hAnsi="Arial" w:cs="Arial"/>
          <w:b/>
          <w:bCs/>
          <w:i/>
          <w:iCs/>
        </w:rPr>
        <w:t xml:space="preserve">Note: </w:t>
      </w:r>
      <w:r w:rsidRPr="00C50EE7">
        <w:rPr>
          <w:rFonts w:ascii="Arial" w:hAnsi="Arial" w:cs="Arial"/>
          <w:b/>
          <w:bCs/>
          <w:i/>
          <w:iCs/>
        </w:rPr>
        <w:tab/>
      </w:r>
      <w:r w:rsidR="00C50EE7">
        <w:rPr>
          <w:rFonts w:ascii="Arial" w:hAnsi="Arial" w:cs="Arial"/>
          <w:b/>
          <w:bCs/>
          <w:i/>
          <w:iCs/>
        </w:rPr>
        <w:t xml:space="preserve">           </w:t>
      </w:r>
      <w:r w:rsidRPr="00C50EE7">
        <w:rPr>
          <w:rFonts w:ascii="Arial" w:hAnsi="Arial" w:cs="Arial"/>
          <w:b/>
          <w:bCs/>
          <w:i/>
          <w:iCs/>
        </w:rPr>
        <w:t>If you require more space to answer questions, p</w:t>
      </w:r>
      <w:r w:rsidR="00C50EE7">
        <w:rPr>
          <w:rFonts w:ascii="Arial" w:hAnsi="Arial" w:cs="Arial"/>
          <w:b/>
          <w:bCs/>
          <w:i/>
          <w:iCs/>
        </w:rPr>
        <w:t xml:space="preserve">lease attach a signed and dated </w:t>
      </w:r>
      <w:r w:rsidRPr="00C50EE7">
        <w:rPr>
          <w:rFonts w:ascii="Arial" w:hAnsi="Arial" w:cs="Arial"/>
          <w:b/>
          <w:bCs/>
          <w:i/>
          <w:iCs/>
        </w:rPr>
        <w:t>sheet giving the necessary details.</w:t>
      </w:r>
      <w:r w:rsidR="00056976">
        <w:rPr>
          <w:rFonts w:ascii="Arial" w:hAnsi="Arial" w:cs="Arial"/>
          <w:b/>
          <w:bCs/>
          <w:i/>
          <w:iCs/>
        </w:rPr>
        <w:t xml:space="preserve"> </w:t>
      </w:r>
    </w:p>
    <w:p w14:paraId="574B0B4F" w14:textId="74FDCC9C" w:rsidR="003D2585" w:rsidRDefault="003D2585">
      <w:pPr>
        <w:pStyle w:val="PlainText"/>
        <w:tabs>
          <w:tab w:val="left" w:pos="567"/>
          <w:tab w:val="left" w:pos="1134"/>
          <w:tab w:val="left" w:pos="1701"/>
          <w:tab w:val="left" w:pos="2268"/>
          <w:tab w:val="right" w:pos="8931"/>
        </w:tabs>
        <w:ind w:left="1134" w:hanging="1134"/>
        <w:rPr>
          <w:rFonts w:ascii="Arial" w:hAnsi="Arial" w:cs="Arial"/>
          <w:b/>
          <w:bCs/>
          <w:i/>
          <w:iCs/>
        </w:rPr>
      </w:pPr>
    </w:p>
    <w:p w14:paraId="484ABFF4" w14:textId="38A7D15C" w:rsidR="003D2585" w:rsidRDefault="003D2585" w:rsidP="003D2585">
      <w:pPr>
        <w:shd w:val="clear" w:color="auto" w:fill="8DB3E2" w:themeFill="text2" w:themeFillTint="66"/>
        <w:jc w:val="both"/>
        <w:rPr>
          <w:rFonts w:ascii="Arial" w:hAnsi="Arial" w:cs="Arial"/>
          <w:b/>
          <w:bCs/>
        </w:rPr>
      </w:pPr>
      <w:r w:rsidRPr="003D2585">
        <w:rPr>
          <w:rFonts w:ascii="Arial" w:hAnsi="Arial" w:cs="Arial"/>
          <w:b/>
          <w:bCs/>
        </w:rPr>
        <w:t>All copied documentation must be high quality (a minimum of 300dpi), in colour and certified correctly in accordance with the requirements outlined in the explanatory notes.</w:t>
      </w:r>
    </w:p>
    <w:p w14:paraId="191780C1" w14:textId="35B326C8" w:rsidR="0031001D" w:rsidRDefault="0031001D" w:rsidP="003D2585">
      <w:pPr>
        <w:shd w:val="clear" w:color="auto" w:fill="8DB3E2" w:themeFill="text2" w:themeFillTint="66"/>
        <w:jc w:val="both"/>
        <w:rPr>
          <w:rFonts w:ascii="Arial" w:hAnsi="Arial" w:cs="Arial"/>
          <w:b/>
          <w:bCs/>
        </w:rPr>
      </w:pPr>
    </w:p>
    <w:p w14:paraId="24911280" w14:textId="77777777" w:rsidR="0031001D" w:rsidRDefault="0031001D" w:rsidP="003D2585">
      <w:pPr>
        <w:shd w:val="clear" w:color="auto" w:fill="8DB3E2" w:themeFill="text2" w:themeFillTint="66"/>
        <w:jc w:val="both"/>
        <w:rPr>
          <w:rFonts w:ascii="Arial" w:hAnsi="Arial" w:cs="Arial"/>
          <w:b/>
          <w:bCs/>
        </w:rPr>
      </w:pPr>
      <w:r>
        <w:rPr>
          <w:rFonts w:ascii="Arial" w:hAnsi="Arial" w:cs="Arial"/>
          <w:b/>
          <w:bCs/>
        </w:rPr>
        <w:t>If you are overseas, you are able to ask the solicitor who certifies your documents to email the application and all supporting documents directly to the OTC from their formal practice address.</w:t>
      </w:r>
    </w:p>
    <w:p w14:paraId="34E3A91D" w14:textId="23CB3B34" w:rsidR="0031001D" w:rsidRPr="003D2585" w:rsidRDefault="0031001D" w:rsidP="003D2585">
      <w:pPr>
        <w:shd w:val="clear" w:color="auto" w:fill="8DB3E2" w:themeFill="text2" w:themeFillTint="66"/>
        <w:jc w:val="both"/>
        <w:rPr>
          <w:rFonts w:ascii="Arial" w:hAnsi="Arial" w:cs="Arial"/>
          <w:b/>
          <w:bCs/>
        </w:rPr>
      </w:pPr>
      <w:r>
        <w:rPr>
          <w:rFonts w:ascii="Arial" w:hAnsi="Arial" w:cs="Arial"/>
          <w:b/>
          <w:bCs/>
        </w:rPr>
        <w:t xml:space="preserve">Documents must be scanned in colour and be high quality (a minimum of 300dpi)  </w:t>
      </w:r>
    </w:p>
    <w:p w14:paraId="479F60A0" w14:textId="77777777" w:rsidR="003D2585" w:rsidRPr="00C50EE7" w:rsidRDefault="003D2585" w:rsidP="003D2585">
      <w:pPr>
        <w:pStyle w:val="PlainText"/>
        <w:shd w:val="clear" w:color="auto" w:fill="8DB3E2" w:themeFill="text2" w:themeFillTint="66"/>
        <w:tabs>
          <w:tab w:val="left" w:pos="567"/>
          <w:tab w:val="left" w:pos="1134"/>
          <w:tab w:val="left" w:pos="1701"/>
          <w:tab w:val="left" w:pos="2268"/>
          <w:tab w:val="right" w:pos="8931"/>
        </w:tabs>
        <w:ind w:left="1134" w:hanging="1134"/>
        <w:rPr>
          <w:rFonts w:ascii="Arial" w:hAnsi="Arial" w:cs="Arial"/>
          <w:b/>
          <w:bCs/>
          <w:i/>
          <w:iCs/>
        </w:rPr>
      </w:pPr>
    </w:p>
    <w:p w14:paraId="65BD1D99" w14:textId="77777777" w:rsidR="00A42362" w:rsidRDefault="00A42362">
      <w:pPr>
        <w:pStyle w:val="PlainText"/>
        <w:tabs>
          <w:tab w:val="left" w:pos="567"/>
          <w:tab w:val="left" w:pos="1134"/>
          <w:tab w:val="left" w:pos="1701"/>
          <w:tab w:val="left" w:pos="2268"/>
          <w:tab w:val="right" w:pos="8931"/>
        </w:tabs>
        <w:rPr>
          <w:rFonts w:ascii="Arial" w:hAnsi="Arial" w:cs="Arial"/>
          <w:b/>
        </w:rPr>
      </w:pPr>
    </w:p>
    <w:p w14:paraId="23256361" w14:textId="77777777" w:rsidR="00C95D2B" w:rsidRPr="00C50EE7" w:rsidRDefault="00C95D2B">
      <w:pPr>
        <w:pStyle w:val="PlainText"/>
        <w:tabs>
          <w:tab w:val="left" w:pos="567"/>
          <w:tab w:val="left" w:pos="1134"/>
          <w:tab w:val="left" w:pos="1701"/>
          <w:tab w:val="left" w:pos="2268"/>
          <w:tab w:val="right" w:pos="8931"/>
        </w:tabs>
        <w:rPr>
          <w:rFonts w:ascii="Arial" w:hAnsi="Arial" w:cs="Arial"/>
          <w:b/>
        </w:rPr>
      </w:pPr>
      <w:r w:rsidRPr="00C50EE7">
        <w:rPr>
          <w:rFonts w:ascii="Arial" w:hAnsi="Arial" w:cs="Arial"/>
          <w:b/>
        </w:rPr>
        <w:t>YOUR PERSONAL DETAILS</w:t>
      </w:r>
    </w:p>
    <w:p w14:paraId="6C62502F" w14:textId="77777777" w:rsidR="00C95D2B" w:rsidRPr="00C50EE7" w:rsidRDefault="00C95D2B">
      <w:pPr>
        <w:pStyle w:val="PlainText"/>
        <w:tabs>
          <w:tab w:val="left" w:pos="567"/>
          <w:tab w:val="left" w:pos="1134"/>
          <w:tab w:val="left" w:pos="1701"/>
          <w:tab w:val="left" w:pos="2268"/>
          <w:tab w:val="right" w:pos="8931"/>
        </w:tabs>
        <w:rPr>
          <w:rFonts w:ascii="Arial" w:hAnsi="Arial" w:cs="Arial"/>
        </w:rPr>
      </w:pPr>
    </w:p>
    <w:p w14:paraId="12AB1403"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Family name </w:t>
      </w:r>
      <w:r w:rsidR="004A79C0" w:rsidRPr="00C50EE7">
        <w:rPr>
          <w:rFonts w:ascii="Arial" w:hAnsi="Arial" w:cs="Arial"/>
        </w:rPr>
        <w:t>………………</w:t>
      </w:r>
      <w:r w:rsidRPr="00C50EE7">
        <w:rPr>
          <w:rFonts w:ascii="Arial" w:hAnsi="Arial" w:cs="Arial"/>
        </w:rPr>
        <w:tab/>
      </w:r>
    </w:p>
    <w:p w14:paraId="482B7129"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45A102F8"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Given names </w:t>
      </w:r>
      <w:r w:rsidR="004A79C0" w:rsidRPr="00C50EE7">
        <w:rPr>
          <w:rFonts w:ascii="Arial" w:hAnsi="Arial" w:cs="Arial"/>
        </w:rPr>
        <w:t>………</w:t>
      </w:r>
      <w:r w:rsidRPr="00C50EE7">
        <w:rPr>
          <w:rFonts w:ascii="Arial" w:hAnsi="Arial" w:cs="Arial"/>
        </w:rPr>
        <w:tab/>
      </w:r>
    </w:p>
    <w:p w14:paraId="4CFBAC19"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60696F86" w14:textId="77777777" w:rsidR="0031001D" w:rsidRDefault="0031001D">
      <w:pPr>
        <w:pStyle w:val="PlainText"/>
        <w:tabs>
          <w:tab w:val="left" w:pos="567"/>
          <w:tab w:val="left" w:pos="1134"/>
          <w:tab w:val="left" w:pos="1701"/>
          <w:tab w:val="right" w:leader="dot" w:pos="9072"/>
        </w:tabs>
        <w:rPr>
          <w:rFonts w:ascii="Arial" w:hAnsi="Arial" w:cs="Arial"/>
        </w:rPr>
      </w:pPr>
    </w:p>
    <w:p w14:paraId="3490B834" w14:textId="77777777" w:rsidR="0031001D" w:rsidRDefault="0031001D">
      <w:pPr>
        <w:pStyle w:val="PlainText"/>
        <w:tabs>
          <w:tab w:val="left" w:pos="567"/>
          <w:tab w:val="left" w:pos="1134"/>
          <w:tab w:val="left" w:pos="1701"/>
          <w:tab w:val="right" w:leader="dot" w:pos="9072"/>
        </w:tabs>
        <w:rPr>
          <w:rFonts w:ascii="Arial" w:hAnsi="Arial" w:cs="Arial"/>
        </w:rPr>
      </w:pPr>
    </w:p>
    <w:p w14:paraId="6E062A46" w14:textId="47E8444A"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lastRenderedPageBreak/>
        <w:t>Any other names you have used (</w:t>
      </w:r>
      <w:r w:rsidR="000204E7" w:rsidRPr="00C50EE7">
        <w:rPr>
          <w:rFonts w:ascii="Arial" w:hAnsi="Arial" w:cs="Arial"/>
        </w:rPr>
        <w:t>Marriage Certificate, decree nisi, Deed Poll</w:t>
      </w:r>
      <w:r w:rsidRPr="00C50EE7">
        <w:rPr>
          <w:rFonts w:ascii="Arial" w:hAnsi="Arial" w:cs="Arial"/>
        </w:rPr>
        <w:t>)</w:t>
      </w:r>
    </w:p>
    <w:p w14:paraId="7D90AE8B"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32851916" w14:textId="77777777" w:rsidR="00C95D2B" w:rsidRPr="00C50EE7" w:rsidRDefault="004A79C0">
      <w:pPr>
        <w:pStyle w:val="PlainText"/>
        <w:tabs>
          <w:tab w:val="left" w:pos="567"/>
          <w:tab w:val="right" w:leader="dot" w:pos="9072"/>
        </w:tabs>
        <w:rPr>
          <w:rFonts w:ascii="Arial" w:hAnsi="Arial" w:cs="Arial"/>
        </w:rPr>
      </w:pPr>
      <w:r w:rsidRPr="00C50EE7">
        <w:rPr>
          <w:rFonts w:ascii="Arial" w:hAnsi="Arial" w:cs="Arial"/>
        </w:rPr>
        <w:t>……….</w:t>
      </w:r>
      <w:r w:rsidR="00C95D2B" w:rsidRPr="00C50EE7">
        <w:rPr>
          <w:rFonts w:ascii="Arial" w:hAnsi="Arial" w:cs="Arial"/>
        </w:rPr>
        <w:tab/>
      </w:r>
    </w:p>
    <w:p w14:paraId="37202DF2"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688F654B" w14:textId="77777777" w:rsidR="00C95D2B" w:rsidRPr="00C50EE7" w:rsidRDefault="00C95D2B">
      <w:pPr>
        <w:pStyle w:val="PlainText"/>
        <w:tabs>
          <w:tab w:val="left" w:pos="567"/>
          <w:tab w:val="left" w:pos="1134"/>
          <w:tab w:val="left" w:pos="2268"/>
          <w:tab w:val="left" w:pos="4536"/>
          <w:tab w:val="right" w:leader="dot" w:pos="9072"/>
        </w:tabs>
        <w:rPr>
          <w:rFonts w:ascii="Arial" w:hAnsi="Arial" w:cs="Arial"/>
        </w:rPr>
      </w:pPr>
      <w:r w:rsidRPr="00C50EE7">
        <w:rPr>
          <w:rFonts w:ascii="Arial" w:hAnsi="Arial" w:cs="Arial"/>
        </w:rPr>
        <w:t>Sex:</w:t>
      </w:r>
      <w:r w:rsidRPr="00C50EE7">
        <w:rPr>
          <w:rFonts w:ascii="Arial" w:hAnsi="Arial" w:cs="Arial"/>
        </w:rPr>
        <w:tab/>
      </w:r>
      <w:r w:rsidRPr="00C50EE7">
        <w:rPr>
          <w:rFonts w:ascii="Arial" w:hAnsi="Arial" w:cs="Arial"/>
        </w:rPr>
        <w:tab/>
        <w:t xml:space="preserve">Male  </w:t>
      </w:r>
      <w:r w:rsidRPr="00C50EE7">
        <w:rPr>
          <w:rFonts w:ascii="Arial" w:hAnsi="Arial" w:cs="Arial"/>
        </w:rPr>
        <w:sym w:font="Symbol" w:char="F08E"/>
      </w:r>
      <w:r w:rsidRPr="00C50EE7">
        <w:rPr>
          <w:rFonts w:ascii="Arial" w:hAnsi="Arial" w:cs="Arial"/>
        </w:rPr>
        <w:tab/>
        <w:t xml:space="preserve"> Female  </w:t>
      </w:r>
      <w:r w:rsidRPr="00C50EE7">
        <w:rPr>
          <w:rFonts w:ascii="Arial" w:hAnsi="Arial" w:cs="Arial"/>
        </w:rPr>
        <w:sym w:font="Symbol" w:char="F08E"/>
      </w:r>
    </w:p>
    <w:p w14:paraId="602DD9EB"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5A0DE6E2" w14:textId="77777777" w:rsidR="00C95D2B" w:rsidRPr="00C50EE7" w:rsidRDefault="00C95D2B">
      <w:pPr>
        <w:pStyle w:val="PlainText"/>
        <w:tabs>
          <w:tab w:val="left" w:pos="567"/>
          <w:tab w:val="left" w:pos="2268"/>
          <w:tab w:val="right" w:leader="dot" w:pos="3828"/>
          <w:tab w:val="left" w:pos="4111"/>
          <w:tab w:val="right" w:leader="dot" w:pos="6804"/>
          <w:tab w:val="left" w:pos="7088"/>
          <w:tab w:val="right" w:leader="dot" w:pos="9072"/>
        </w:tabs>
        <w:rPr>
          <w:rFonts w:ascii="Arial" w:hAnsi="Arial" w:cs="Arial"/>
        </w:rPr>
      </w:pPr>
      <w:r w:rsidRPr="00C50EE7">
        <w:rPr>
          <w:rFonts w:ascii="Arial" w:hAnsi="Arial" w:cs="Arial"/>
        </w:rPr>
        <w:t>Date of Birth:</w:t>
      </w:r>
      <w:r w:rsidRPr="00C50EE7">
        <w:rPr>
          <w:rFonts w:ascii="Arial" w:hAnsi="Arial" w:cs="Arial"/>
        </w:rPr>
        <w:tab/>
        <w:t xml:space="preserve">Day </w:t>
      </w:r>
      <w:r w:rsidRPr="00C50EE7">
        <w:rPr>
          <w:rFonts w:ascii="Arial" w:hAnsi="Arial" w:cs="Arial"/>
        </w:rPr>
        <w:tab/>
        <w:t xml:space="preserve"> </w:t>
      </w:r>
      <w:r w:rsidRPr="00C50EE7">
        <w:rPr>
          <w:rFonts w:ascii="Arial" w:hAnsi="Arial" w:cs="Arial"/>
        </w:rPr>
        <w:tab/>
        <w:t xml:space="preserve">Month </w:t>
      </w:r>
      <w:r w:rsidRPr="00C50EE7">
        <w:rPr>
          <w:rFonts w:ascii="Arial" w:hAnsi="Arial" w:cs="Arial"/>
        </w:rPr>
        <w:tab/>
      </w:r>
      <w:r w:rsidRPr="00C50EE7">
        <w:rPr>
          <w:rFonts w:ascii="Arial" w:hAnsi="Arial" w:cs="Arial"/>
        </w:rPr>
        <w:tab/>
        <w:t xml:space="preserve">Year </w:t>
      </w:r>
      <w:r w:rsidRPr="00C50EE7">
        <w:rPr>
          <w:rFonts w:ascii="Arial" w:hAnsi="Arial" w:cs="Arial"/>
        </w:rPr>
        <w:tab/>
      </w:r>
    </w:p>
    <w:p w14:paraId="625F5620"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7E77E449"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Country of birth</w:t>
      </w:r>
      <w:r w:rsidR="00282CC4">
        <w:rPr>
          <w:rFonts w:ascii="Arial" w:hAnsi="Arial" w:cs="Arial"/>
        </w:rPr>
        <w:t xml:space="preserve">: </w:t>
      </w:r>
      <w:r w:rsidR="004A79C0" w:rsidRPr="00C50EE7">
        <w:rPr>
          <w:rFonts w:ascii="Arial" w:hAnsi="Arial" w:cs="Arial"/>
        </w:rPr>
        <w:t xml:space="preserve"> …</w:t>
      </w:r>
      <w:r w:rsidRPr="00C50EE7">
        <w:rPr>
          <w:rFonts w:ascii="Arial" w:hAnsi="Arial" w:cs="Arial"/>
        </w:rPr>
        <w:tab/>
      </w:r>
    </w:p>
    <w:p w14:paraId="587DBC7B"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6AB48D2D" w14:textId="7B0956A1" w:rsidR="00C95D2B" w:rsidRDefault="00C95D2B">
      <w:pPr>
        <w:pStyle w:val="PlainText"/>
        <w:tabs>
          <w:tab w:val="left" w:pos="567"/>
          <w:tab w:val="left" w:pos="1134"/>
          <w:tab w:val="left" w:pos="1701"/>
          <w:tab w:val="right" w:leader="dot" w:pos="9072"/>
        </w:tabs>
        <w:jc w:val="both"/>
        <w:rPr>
          <w:rFonts w:ascii="Arial" w:hAnsi="Arial" w:cs="Arial"/>
        </w:rPr>
      </w:pPr>
      <w:r w:rsidRPr="009F6955">
        <w:rPr>
          <w:rFonts w:ascii="Arial" w:hAnsi="Arial" w:cs="Arial"/>
          <w:highlight w:val="yellow"/>
        </w:rPr>
        <w:t>Address for</w:t>
      </w:r>
      <w:r w:rsidR="008B5A27" w:rsidRPr="009F6955">
        <w:rPr>
          <w:rFonts w:ascii="Arial" w:hAnsi="Arial" w:cs="Arial"/>
          <w:highlight w:val="yellow"/>
        </w:rPr>
        <w:t xml:space="preserve"> </w:t>
      </w:r>
      <w:r w:rsidR="00083989" w:rsidRPr="009F6955">
        <w:rPr>
          <w:rFonts w:ascii="Arial" w:hAnsi="Arial" w:cs="Arial"/>
          <w:highlight w:val="yellow"/>
        </w:rPr>
        <w:t>results</w:t>
      </w:r>
      <w:r w:rsidR="00083989">
        <w:rPr>
          <w:rFonts w:ascii="Arial" w:hAnsi="Arial" w:cs="Arial"/>
        </w:rPr>
        <w:t>.  The</w:t>
      </w:r>
      <w:r w:rsidR="009F6955">
        <w:rPr>
          <w:rFonts w:ascii="Arial" w:hAnsi="Arial" w:cs="Arial"/>
        </w:rPr>
        <w:t xml:space="preserve"> results</w:t>
      </w:r>
      <w:r w:rsidR="00083989">
        <w:rPr>
          <w:rFonts w:ascii="Arial" w:hAnsi="Arial" w:cs="Arial"/>
        </w:rPr>
        <w:t xml:space="preserve"> will be sent via ordinary mail/air mail.  If you would like them sent to you via a more secure, tracked method, please indicate this below.  If you have chosen to do this, please sign the authority for the OTC to debit your credit card with the postal charges.  Please ensure you</w:t>
      </w:r>
      <w:r w:rsidR="009F6955">
        <w:rPr>
          <w:rFonts w:ascii="Arial" w:hAnsi="Arial" w:cs="Arial"/>
        </w:rPr>
        <w:t>r</w:t>
      </w:r>
      <w:r w:rsidR="00083989">
        <w:rPr>
          <w:rFonts w:ascii="Arial" w:hAnsi="Arial" w:cs="Arial"/>
        </w:rPr>
        <w:t xml:space="preserve"> card details are included with your application.</w:t>
      </w:r>
      <w:r w:rsidR="008B5A27" w:rsidRPr="00C50EE7">
        <w:rPr>
          <w:rFonts w:ascii="Arial" w:hAnsi="Arial" w:cs="Arial"/>
        </w:rPr>
        <w:t xml:space="preserve"> </w:t>
      </w:r>
    </w:p>
    <w:p w14:paraId="304D4883" w14:textId="1FE3A455" w:rsidR="003D2585" w:rsidRDefault="003D2585">
      <w:pPr>
        <w:pStyle w:val="PlainText"/>
        <w:tabs>
          <w:tab w:val="left" w:pos="567"/>
          <w:tab w:val="left" w:pos="1134"/>
          <w:tab w:val="left" w:pos="1701"/>
          <w:tab w:val="right" w:leader="dot" w:pos="9072"/>
        </w:tabs>
        <w:jc w:val="both"/>
        <w:rPr>
          <w:rFonts w:ascii="Arial" w:hAnsi="Arial" w:cs="Arial"/>
        </w:rPr>
      </w:pPr>
    </w:p>
    <w:p w14:paraId="7B240314" w14:textId="079C44FF" w:rsidR="003D2585" w:rsidRPr="00C50EE7" w:rsidRDefault="003D2585">
      <w:pPr>
        <w:pStyle w:val="PlainText"/>
        <w:tabs>
          <w:tab w:val="left" w:pos="567"/>
          <w:tab w:val="left" w:pos="1134"/>
          <w:tab w:val="left" w:pos="1701"/>
          <w:tab w:val="right" w:leader="dot" w:pos="9072"/>
        </w:tabs>
        <w:jc w:val="both"/>
        <w:rPr>
          <w:rFonts w:ascii="Arial" w:hAnsi="Arial" w:cs="Arial"/>
        </w:rPr>
      </w:pPr>
      <w:r>
        <w:rPr>
          <w:rFonts w:ascii="Arial" w:hAnsi="Arial" w:cs="Arial"/>
        </w:rPr>
        <w:t>Alternatively, if you are residing in Australia, include a self-addressed – express or registered – return envelope to avoid postal delays.</w:t>
      </w:r>
    </w:p>
    <w:p w14:paraId="2B98F707"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26498ECD" w14:textId="77777777" w:rsidR="00C95D2B" w:rsidRPr="00C50EE7" w:rsidRDefault="00282CC4" w:rsidP="004A79C0">
      <w:pPr>
        <w:pStyle w:val="PlainText"/>
        <w:tabs>
          <w:tab w:val="left" w:pos="567"/>
          <w:tab w:val="left" w:pos="1134"/>
          <w:tab w:val="right" w:leader="dot" w:pos="9072"/>
        </w:tabs>
        <w:jc w:val="both"/>
        <w:rPr>
          <w:rFonts w:ascii="Arial" w:hAnsi="Arial" w:cs="Arial"/>
        </w:rPr>
      </w:pPr>
      <w:r>
        <w:rPr>
          <w:rFonts w:ascii="Arial" w:hAnsi="Arial" w:cs="Arial"/>
        </w:rPr>
        <w:t>Name: …………………….</w:t>
      </w:r>
      <w:r w:rsidR="00C95D2B" w:rsidRPr="00C50EE7">
        <w:rPr>
          <w:rFonts w:ascii="Arial" w:hAnsi="Arial" w:cs="Arial"/>
        </w:rPr>
        <w:tab/>
      </w:r>
    </w:p>
    <w:p w14:paraId="6EF81E58" w14:textId="77777777" w:rsidR="00C95D2B" w:rsidRPr="00C50EE7" w:rsidRDefault="00C95D2B">
      <w:pPr>
        <w:pStyle w:val="PlainText"/>
        <w:tabs>
          <w:tab w:val="left" w:pos="567"/>
          <w:tab w:val="left" w:pos="1134"/>
          <w:tab w:val="left" w:pos="1701"/>
          <w:tab w:val="right" w:leader="dot" w:pos="9072"/>
        </w:tabs>
        <w:ind w:left="567" w:firstLine="720"/>
        <w:jc w:val="both"/>
        <w:rPr>
          <w:rFonts w:ascii="Arial" w:hAnsi="Arial" w:cs="Arial"/>
        </w:rPr>
      </w:pPr>
    </w:p>
    <w:p w14:paraId="3FB107EF" w14:textId="77777777" w:rsidR="00C95D2B" w:rsidRPr="00C50EE7" w:rsidRDefault="00C95D2B" w:rsidP="004A79C0">
      <w:pPr>
        <w:pStyle w:val="PlainText"/>
        <w:tabs>
          <w:tab w:val="left" w:pos="567"/>
          <w:tab w:val="left" w:pos="1134"/>
          <w:tab w:val="right" w:leader="dot" w:pos="9072"/>
        </w:tabs>
        <w:jc w:val="both"/>
        <w:rPr>
          <w:rFonts w:ascii="Arial" w:hAnsi="Arial" w:cs="Arial"/>
        </w:rPr>
      </w:pPr>
      <w:r w:rsidRPr="00C50EE7">
        <w:rPr>
          <w:rFonts w:ascii="Arial" w:hAnsi="Arial" w:cs="Arial"/>
        </w:rPr>
        <w:t>Address:</w:t>
      </w:r>
      <w:r w:rsidR="004A79C0" w:rsidRPr="00C50EE7">
        <w:rPr>
          <w:rFonts w:ascii="Arial" w:hAnsi="Arial" w:cs="Arial"/>
        </w:rPr>
        <w:t xml:space="preserve"> ……</w:t>
      </w:r>
      <w:r w:rsidRPr="00C50EE7">
        <w:rPr>
          <w:rFonts w:ascii="Arial" w:hAnsi="Arial" w:cs="Arial"/>
        </w:rPr>
        <w:tab/>
      </w:r>
    </w:p>
    <w:p w14:paraId="058A404F" w14:textId="77777777" w:rsidR="00C95D2B" w:rsidRPr="00C50EE7" w:rsidRDefault="00C95D2B">
      <w:pPr>
        <w:pStyle w:val="PlainText"/>
        <w:tabs>
          <w:tab w:val="left" w:pos="567"/>
          <w:tab w:val="left" w:pos="1134"/>
          <w:tab w:val="left" w:pos="1701"/>
          <w:tab w:val="right" w:leader="dot" w:pos="9072"/>
        </w:tabs>
        <w:ind w:firstLine="720"/>
        <w:jc w:val="both"/>
        <w:rPr>
          <w:rFonts w:ascii="Arial" w:hAnsi="Arial" w:cs="Arial"/>
        </w:rPr>
      </w:pPr>
    </w:p>
    <w:p w14:paraId="23D1BA11" w14:textId="77777777" w:rsidR="00282CC4" w:rsidRDefault="00282CC4">
      <w:pPr>
        <w:pStyle w:val="PlainText"/>
        <w:tabs>
          <w:tab w:val="left" w:pos="567"/>
          <w:tab w:val="right" w:leader="dot" w:pos="6804"/>
          <w:tab w:val="right" w:leader="dot" w:pos="9072"/>
        </w:tabs>
        <w:jc w:val="both"/>
        <w:rPr>
          <w:rFonts w:ascii="Arial" w:hAnsi="Arial" w:cs="Arial"/>
        </w:rPr>
      </w:pPr>
      <w:r>
        <w:rPr>
          <w:rFonts w:ascii="Arial" w:hAnsi="Arial" w:cs="Arial"/>
        </w:rPr>
        <w:t>……………………………………………………………………………………………………………………</w:t>
      </w:r>
    </w:p>
    <w:p w14:paraId="3FDBEDD3" w14:textId="714CC535" w:rsidR="00282CC4" w:rsidRDefault="00282CC4">
      <w:pPr>
        <w:pStyle w:val="PlainText"/>
        <w:tabs>
          <w:tab w:val="left" w:pos="567"/>
          <w:tab w:val="right" w:leader="dot" w:pos="6804"/>
          <w:tab w:val="right" w:leader="dot" w:pos="9072"/>
        </w:tabs>
        <w:jc w:val="both"/>
        <w:rPr>
          <w:rFonts w:ascii="Arial" w:hAnsi="Arial" w:cs="Arial"/>
        </w:rPr>
      </w:pPr>
    </w:p>
    <w:p w14:paraId="29368289" w14:textId="01D5C926" w:rsidR="00083989" w:rsidRDefault="00083989">
      <w:pPr>
        <w:pStyle w:val="PlainText"/>
        <w:tabs>
          <w:tab w:val="left" w:pos="567"/>
          <w:tab w:val="right" w:leader="dot" w:pos="6804"/>
          <w:tab w:val="right" w:leader="dot" w:pos="9072"/>
        </w:tabs>
        <w:jc w:val="both"/>
        <w:rPr>
          <w:rFonts w:ascii="Arial" w:hAnsi="Arial" w:cs="Arial"/>
        </w:rPr>
      </w:pPr>
      <w:r>
        <w:rPr>
          <w:rFonts w:ascii="Arial" w:hAnsi="Arial" w:cs="Arial"/>
        </w:rPr>
        <w:t>I would like the results forwarded to me via a more secure, tracked method (please circle)</w:t>
      </w:r>
      <w:r>
        <w:rPr>
          <w:rFonts w:ascii="Arial" w:hAnsi="Arial" w:cs="Arial"/>
        </w:rPr>
        <w:tab/>
        <w:t>Yes</w:t>
      </w:r>
    </w:p>
    <w:p w14:paraId="3BA6435F" w14:textId="74736E3F" w:rsidR="00083989" w:rsidRDefault="00083989">
      <w:pPr>
        <w:pStyle w:val="PlainText"/>
        <w:tabs>
          <w:tab w:val="left" w:pos="567"/>
          <w:tab w:val="right" w:leader="dot" w:pos="6804"/>
          <w:tab w:val="right" w:leader="dot" w:pos="9072"/>
        </w:tabs>
        <w:jc w:val="both"/>
        <w:rPr>
          <w:rFonts w:ascii="Arial" w:hAnsi="Arial" w:cs="Arial"/>
        </w:rPr>
      </w:pPr>
    </w:p>
    <w:p w14:paraId="0B5965D2" w14:textId="01925D19" w:rsidR="00083989" w:rsidRDefault="00083989">
      <w:pPr>
        <w:pStyle w:val="PlainText"/>
        <w:tabs>
          <w:tab w:val="left" w:pos="567"/>
          <w:tab w:val="right" w:leader="dot" w:pos="6804"/>
          <w:tab w:val="right" w:leader="dot" w:pos="9072"/>
        </w:tabs>
        <w:jc w:val="both"/>
        <w:rPr>
          <w:rFonts w:ascii="Arial" w:hAnsi="Arial" w:cs="Arial"/>
        </w:rPr>
      </w:pPr>
      <w:r>
        <w:rPr>
          <w:rFonts w:ascii="Arial" w:hAnsi="Arial" w:cs="Arial"/>
        </w:rPr>
        <w:t>I authorise the OTC to debit my credit card with the postal charges.</w:t>
      </w:r>
    </w:p>
    <w:p w14:paraId="670A3497" w14:textId="77777777" w:rsidR="00083989" w:rsidRDefault="00083989">
      <w:pPr>
        <w:pStyle w:val="PlainText"/>
        <w:tabs>
          <w:tab w:val="left" w:pos="567"/>
          <w:tab w:val="right" w:leader="dot" w:pos="6804"/>
          <w:tab w:val="right" w:leader="dot" w:pos="9072"/>
        </w:tabs>
        <w:jc w:val="both"/>
        <w:rPr>
          <w:rFonts w:ascii="Arial" w:hAnsi="Arial" w:cs="Arial"/>
        </w:rPr>
      </w:pPr>
    </w:p>
    <w:p w14:paraId="4AADE987" w14:textId="0CE4CAE5" w:rsidR="00083989" w:rsidRDefault="00083989">
      <w:pPr>
        <w:pStyle w:val="PlainText"/>
        <w:tabs>
          <w:tab w:val="left" w:pos="567"/>
          <w:tab w:val="right" w:leader="dot" w:pos="6804"/>
          <w:tab w:val="right" w:leader="dot" w:pos="9072"/>
        </w:tabs>
        <w:jc w:val="both"/>
        <w:rPr>
          <w:rFonts w:ascii="Arial" w:hAnsi="Arial" w:cs="Arial"/>
        </w:rPr>
      </w:pPr>
    </w:p>
    <w:p w14:paraId="4048676B" w14:textId="501D9B6D" w:rsidR="00083989" w:rsidRDefault="00083989">
      <w:pPr>
        <w:pStyle w:val="PlainText"/>
        <w:tabs>
          <w:tab w:val="left" w:pos="567"/>
          <w:tab w:val="right" w:leader="dot" w:pos="6804"/>
          <w:tab w:val="right" w:leader="dot" w:pos="9072"/>
        </w:tabs>
        <w:jc w:val="both"/>
        <w:rPr>
          <w:rFonts w:ascii="Arial" w:hAnsi="Arial" w:cs="Arial"/>
        </w:rPr>
      </w:pPr>
      <w:r>
        <w:rPr>
          <w:rFonts w:ascii="Arial" w:hAnsi="Arial" w:cs="Arial"/>
        </w:rPr>
        <w:t>Signed: …………………………………………………………  Name: …………………………………………</w:t>
      </w:r>
    </w:p>
    <w:p w14:paraId="1AE08C87" w14:textId="77777777" w:rsidR="00083989" w:rsidRDefault="00083989">
      <w:pPr>
        <w:pStyle w:val="PlainText"/>
        <w:tabs>
          <w:tab w:val="left" w:pos="567"/>
          <w:tab w:val="right" w:leader="dot" w:pos="6804"/>
          <w:tab w:val="right" w:leader="dot" w:pos="9072"/>
        </w:tabs>
        <w:jc w:val="both"/>
        <w:rPr>
          <w:rFonts w:ascii="Arial" w:hAnsi="Arial" w:cs="Arial"/>
        </w:rPr>
      </w:pPr>
    </w:p>
    <w:p w14:paraId="733F94B6" w14:textId="77777777" w:rsidR="00C95D2B" w:rsidRPr="00282CC4" w:rsidRDefault="00C95D2B" w:rsidP="00282CC4">
      <w:pPr>
        <w:pStyle w:val="PlainText"/>
        <w:tabs>
          <w:tab w:val="left" w:pos="567"/>
          <w:tab w:val="left" w:pos="1134"/>
          <w:tab w:val="left" w:pos="1701"/>
          <w:tab w:val="left" w:pos="2552"/>
          <w:tab w:val="left" w:pos="3402"/>
          <w:tab w:val="right" w:leader="dot" w:pos="9072"/>
        </w:tabs>
        <w:jc w:val="center"/>
        <w:rPr>
          <w:rFonts w:ascii="Arial" w:hAnsi="Arial" w:cs="Arial"/>
          <w:b/>
        </w:rPr>
      </w:pPr>
      <w:r w:rsidRPr="00282CC4">
        <w:rPr>
          <w:rFonts w:ascii="Arial" w:hAnsi="Arial" w:cs="Arial"/>
          <w:b/>
        </w:rPr>
        <w:t>Contact details:</w:t>
      </w:r>
    </w:p>
    <w:p w14:paraId="6938FAE2" w14:textId="110FA589" w:rsidR="00282CC4" w:rsidRDefault="00282CC4">
      <w:pPr>
        <w:pStyle w:val="PlainText"/>
        <w:tabs>
          <w:tab w:val="left" w:pos="567"/>
          <w:tab w:val="left" w:pos="1701"/>
          <w:tab w:val="right" w:leader="dot" w:pos="4536"/>
          <w:tab w:val="left" w:pos="5103"/>
          <w:tab w:val="right" w:leader="dot" w:pos="7938"/>
          <w:tab w:val="right" w:leader="dot" w:pos="9072"/>
        </w:tabs>
        <w:jc w:val="both"/>
        <w:rPr>
          <w:rFonts w:ascii="Arial" w:hAnsi="Arial" w:cs="Arial"/>
        </w:rPr>
      </w:pPr>
    </w:p>
    <w:p w14:paraId="07E58332" w14:textId="77777777" w:rsidR="0031001D" w:rsidRDefault="003D2585" w:rsidP="0031001D">
      <w:pPr>
        <w:pStyle w:val="PlainText"/>
        <w:shd w:val="clear" w:color="auto" w:fill="8DB3E2" w:themeFill="text2" w:themeFillTint="66"/>
        <w:tabs>
          <w:tab w:val="left" w:pos="567"/>
          <w:tab w:val="left" w:pos="1701"/>
          <w:tab w:val="right" w:leader="dot" w:pos="4536"/>
          <w:tab w:val="left" w:pos="5103"/>
          <w:tab w:val="right" w:leader="dot" w:pos="7938"/>
          <w:tab w:val="right" w:leader="dot" w:pos="9072"/>
        </w:tabs>
        <w:jc w:val="both"/>
        <w:rPr>
          <w:rFonts w:ascii="Arial" w:hAnsi="Arial" w:cs="Arial"/>
        </w:rPr>
      </w:pPr>
      <w:r>
        <w:rPr>
          <w:rFonts w:ascii="Arial" w:hAnsi="Arial" w:cs="Arial"/>
        </w:rPr>
        <w:t xml:space="preserve">The OTC will contact you via Facetime or WhatsApp once the application is received.  </w:t>
      </w:r>
    </w:p>
    <w:p w14:paraId="537B03F0" w14:textId="5EEA530B" w:rsidR="0031001D" w:rsidRDefault="0031001D" w:rsidP="0031001D">
      <w:pPr>
        <w:pStyle w:val="PlainText"/>
        <w:shd w:val="clear" w:color="auto" w:fill="8DB3E2" w:themeFill="text2" w:themeFillTint="66"/>
        <w:tabs>
          <w:tab w:val="left" w:pos="567"/>
          <w:tab w:val="left" w:pos="1701"/>
          <w:tab w:val="right" w:leader="dot" w:pos="4536"/>
          <w:tab w:val="left" w:pos="5103"/>
          <w:tab w:val="right" w:leader="dot" w:pos="7938"/>
          <w:tab w:val="right" w:leader="dot" w:pos="9072"/>
        </w:tabs>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386D27D" wp14:editId="65623135">
                <wp:simplePos x="0" y="0"/>
                <wp:positionH relativeFrom="column">
                  <wp:posOffset>5176520</wp:posOffset>
                </wp:positionH>
                <wp:positionV relativeFrom="paragraph">
                  <wp:posOffset>121920</wp:posOffset>
                </wp:positionV>
                <wp:extent cx="342900" cy="276225"/>
                <wp:effectExtent l="0" t="0" r="19050" b="28575"/>
                <wp:wrapNone/>
                <wp:docPr id="6" name="Rectangle: Beveled 6"/>
                <wp:cNvGraphicFramePr/>
                <a:graphic xmlns:a="http://schemas.openxmlformats.org/drawingml/2006/main">
                  <a:graphicData uri="http://schemas.microsoft.com/office/word/2010/wordprocessingShape">
                    <wps:wsp>
                      <wps:cNvSpPr/>
                      <wps:spPr>
                        <a:xfrm>
                          <a:off x="0" y="0"/>
                          <a:ext cx="342900" cy="276225"/>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F0AD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6" o:spid="_x0000_s1026" type="#_x0000_t84" style="position:absolute;margin-left:407.6pt;margin-top:9.6pt;width:2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" fillcolor="white [3212]" strokecolor="#243f60 [1604]" strokeweight="2pt"/>
            </w:pict>
          </mc:Fallback>
        </mc:AlternateContent>
      </w:r>
    </w:p>
    <w:p w14:paraId="1E3968C3" w14:textId="288DB1CA" w:rsidR="0031001D" w:rsidRDefault="0031001D" w:rsidP="0031001D">
      <w:pPr>
        <w:pStyle w:val="PlainText"/>
        <w:shd w:val="clear" w:color="auto" w:fill="8DB3E2" w:themeFill="text2" w:themeFillTint="66"/>
        <w:tabs>
          <w:tab w:val="left" w:pos="567"/>
          <w:tab w:val="left" w:pos="1701"/>
          <w:tab w:val="right" w:leader="dot" w:pos="4536"/>
          <w:tab w:val="left" w:pos="5103"/>
          <w:tab w:val="right" w:leader="dot" w:pos="7938"/>
          <w:tab w:val="right" w:leader="dot" w:pos="9072"/>
        </w:tabs>
        <w:jc w:val="both"/>
        <w:rPr>
          <w:rFonts w:ascii="Arial" w:hAnsi="Arial" w:cs="Arial"/>
        </w:rPr>
      </w:pPr>
      <w:r>
        <w:rPr>
          <w:rFonts w:ascii="Arial" w:hAnsi="Arial" w:cs="Arial"/>
        </w:rPr>
        <w:t>Please put the OTC mobile phone number in your contacts.</w:t>
      </w:r>
      <w:r>
        <w:rPr>
          <w:rFonts w:ascii="Arial" w:hAnsi="Arial" w:cs="Arial"/>
        </w:rPr>
        <w:tab/>
      </w:r>
    </w:p>
    <w:p w14:paraId="674D5810" w14:textId="77777777" w:rsidR="0031001D" w:rsidRDefault="0031001D" w:rsidP="0031001D">
      <w:pPr>
        <w:pStyle w:val="PlainText"/>
        <w:shd w:val="clear" w:color="auto" w:fill="8DB3E2" w:themeFill="text2" w:themeFillTint="66"/>
        <w:tabs>
          <w:tab w:val="left" w:pos="567"/>
          <w:tab w:val="left" w:pos="1701"/>
          <w:tab w:val="right" w:leader="dot" w:pos="4536"/>
          <w:tab w:val="left" w:pos="5103"/>
          <w:tab w:val="right" w:leader="dot" w:pos="7938"/>
          <w:tab w:val="right" w:leader="dot" w:pos="9072"/>
        </w:tabs>
        <w:jc w:val="both"/>
        <w:rPr>
          <w:rFonts w:ascii="Arial" w:hAnsi="Arial" w:cs="Arial"/>
        </w:rPr>
      </w:pPr>
    </w:p>
    <w:p w14:paraId="49FD982D" w14:textId="1B74B4EB" w:rsidR="00282CC4" w:rsidRDefault="003D2585" w:rsidP="0031001D">
      <w:pPr>
        <w:pStyle w:val="PlainText"/>
        <w:shd w:val="clear" w:color="auto" w:fill="8DB3E2" w:themeFill="text2" w:themeFillTint="66"/>
        <w:tabs>
          <w:tab w:val="left" w:pos="567"/>
          <w:tab w:val="left" w:pos="1701"/>
          <w:tab w:val="right" w:leader="dot" w:pos="4536"/>
          <w:tab w:val="left" w:pos="5103"/>
          <w:tab w:val="right" w:leader="dot" w:pos="7938"/>
          <w:tab w:val="right" w:leader="dot" w:pos="9072"/>
        </w:tabs>
        <w:jc w:val="both"/>
        <w:rPr>
          <w:rFonts w:ascii="Arial" w:hAnsi="Arial" w:cs="Arial"/>
        </w:rPr>
      </w:pPr>
      <w:r>
        <w:rPr>
          <w:rFonts w:ascii="Arial" w:hAnsi="Arial" w:cs="Arial"/>
        </w:rPr>
        <w:t xml:space="preserve">Please ensure you include relevant </w:t>
      </w:r>
      <w:r w:rsidR="00282CC4">
        <w:rPr>
          <w:rFonts w:ascii="Arial" w:hAnsi="Arial" w:cs="Arial"/>
        </w:rPr>
        <w:t>country codes and area codes</w:t>
      </w:r>
      <w:r>
        <w:rPr>
          <w:rFonts w:ascii="Arial" w:hAnsi="Arial" w:cs="Arial"/>
        </w:rPr>
        <w:t>.</w:t>
      </w:r>
      <w:r w:rsidR="00282CC4">
        <w:rPr>
          <w:rFonts w:ascii="Arial" w:hAnsi="Arial" w:cs="Arial"/>
        </w:rPr>
        <w:t xml:space="preserve">          </w:t>
      </w:r>
    </w:p>
    <w:p w14:paraId="20C3DBA7" w14:textId="77777777" w:rsidR="00282CC4" w:rsidRDefault="00282CC4" w:rsidP="00282CC4">
      <w:pPr>
        <w:pStyle w:val="PlainText"/>
        <w:tabs>
          <w:tab w:val="left" w:pos="567"/>
          <w:tab w:val="left" w:pos="1701"/>
          <w:tab w:val="right" w:leader="dot" w:pos="9072"/>
        </w:tabs>
        <w:jc w:val="both"/>
        <w:rPr>
          <w:rFonts w:ascii="Arial" w:hAnsi="Arial" w:cs="Arial"/>
        </w:rPr>
      </w:pPr>
    </w:p>
    <w:p w14:paraId="62E9E136" w14:textId="77777777" w:rsidR="003D2585" w:rsidRDefault="00282CC4" w:rsidP="00282CC4">
      <w:pPr>
        <w:pStyle w:val="PlainText"/>
        <w:tabs>
          <w:tab w:val="left" w:pos="567"/>
          <w:tab w:val="left" w:pos="1701"/>
          <w:tab w:val="right" w:leader="dot" w:pos="9072"/>
        </w:tabs>
        <w:jc w:val="both"/>
        <w:rPr>
          <w:rFonts w:ascii="Arial" w:hAnsi="Arial" w:cs="Arial"/>
        </w:rPr>
      </w:pPr>
      <w:r>
        <w:rPr>
          <w:rFonts w:ascii="Arial" w:hAnsi="Arial" w:cs="Arial"/>
        </w:rPr>
        <w:t xml:space="preserve">Mobile:  ………………………………………….… </w:t>
      </w:r>
    </w:p>
    <w:p w14:paraId="445DAC39" w14:textId="77777777" w:rsidR="003D2585" w:rsidRDefault="003D2585" w:rsidP="00282CC4">
      <w:pPr>
        <w:pStyle w:val="PlainText"/>
        <w:tabs>
          <w:tab w:val="left" w:pos="567"/>
          <w:tab w:val="left" w:pos="1701"/>
          <w:tab w:val="right" w:leader="dot" w:pos="9072"/>
        </w:tabs>
        <w:jc w:val="both"/>
        <w:rPr>
          <w:rFonts w:ascii="Arial" w:hAnsi="Arial" w:cs="Arial"/>
        </w:rPr>
      </w:pPr>
    </w:p>
    <w:p w14:paraId="14CE5F53" w14:textId="4171C349" w:rsidR="00C95D2B" w:rsidRPr="00C50EE7" w:rsidRDefault="00282CC4" w:rsidP="00282CC4">
      <w:pPr>
        <w:pStyle w:val="PlainText"/>
        <w:tabs>
          <w:tab w:val="left" w:pos="567"/>
          <w:tab w:val="left" w:pos="1701"/>
          <w:tab w:val="right" w:leader="dot" w:pos="9072"/>
        </w:tabs>
        <w:jc w:val="both"/>
        <w:rPr>
          <w:rFonts w:ascii="Arial" w:hAnsi="Arial" w:cs="Arial"/>
        </w:rPr>
      </w:pPr>
      <w:r>
        <w:rPr>
          <w:rFonts w:ascii="Arial" w:hAnsi="Arial" w:cs="Arial"/>
        </w:rPr>
        <w:t>Other: ……………………………….……………</w:t>
      </w:r>
    </w:p>
    <w:p w14:paraId="4C2BBBD5" w14:textId="77777777" w:rsidR="00C95D2B" w:rsidRPr="00C50EE7" w:rsidRDefault="00C95D2B">
      <w:pPr>
        <w:pStyle w:val="PlainText"/>
        <w:tabs>
          <w:tab w:val="left" w:pos="567"/>
          <w:tab w:val="left" w:pos="1701"/>
          <w:tab w:val="right" w:leader="dot" w:pos="4395"/>
          <w:tab w:val="left" w:pos="4820"/>
          <w:tab w:val="right" w:leader="dot" w:pos="6804"/>
          <w:tab w:val="right" w:leader="dot" w:pos="9072"/>
        </w:tabs>
        <w:jc w:val="both"/>
        <w:rPr>
          <w:rFonts w:ascii="Arial" w:hAnsi="Arial" w:cs="Arial"/>
        </w:rPr>
      </w:pPr>
    </w:p>
    <w:p w14:paraId="44D1BB90" w14:textId="77777777" w:rsidR="00282CC4" w:rsidRDefault="00282CC4" w:rsidP="00282CC4">
      <w:pPr>
        <w:pStyle w:val="PlainText"/>
        <w:tabs>
          <w:tab w:val="left" w:pos="567"/>
          <w:tab w:val="left" w:pos="1701"/>
          <w:tab w:val="right" w:leader="dot" w:pos="9072"/>
        </w:tabs>
        <w:jc w:val="both"/>
        <w:rPr>
          <w:rFonts w:ascii="Arial" w:hAnsi="Arial" w:cs="Arial"/>
        </w:rPr>
      </w:pPr>
      <w:r w:rsidRPr="00282CC4">
        <w:rPr>
          <w:rFonts w:ascii="Arial" w:hAnsi="Arial" w:cs="Arial"/>
          <w:b/>
        </w:rPr>
        <w:t>Email</w:t>
      </w:r>
      <w:r>
        <w:rPr>
          <w:rFonts w:ascii="Arial" w:hAnsi="Arial" w:cs="Arial"/>
        </w:rPr>
        <w:t xml:space="preserve"> – please print your email address clearly</w:t>
      </w:r>
    </w:p>
    <w:p w14:paraId="3D154D58" w14:textId="77777777" w:rsidR="00282CC4" w:rsidRDefault="00282CC4" w:rsidP="00282CC4">
      <w:pPr>
        <w:pStyle w:val="PlainText"/>
        <w:tabs>
          <w:tab w:val="left" w:pos="567"/>
          <w:tab w:val="left" w:pos="1701"/>
          <w:tab w:val="right" w:leader="dot" w:pos="9072"/>
        </w:tabs>
        <w:jc w:val="both"/>
        <w:rPr>
          <w:rFonts w:ascii="Arial" w:hAnsi="Arial" w:cs="Arial"/>
        </w:rPr>
      </w:pPr>
    </w:p>
    <w:p w14:paraId="7544EE20" w14:textId="77777777" w:rsidR="00C95D2B" w:rsidRDefault="00282CC4" w:rsidP="00282CC4">
      <w:pPr>
        <w:pStyle w:val="PlainText"/>
        <w:tabs>
          <w:tab w:val="left" w:pos="567"/>
          <w:tab w:val="left" w:pos="1701"/>
          <w:tab w:val="right" w:leader="dot" w:pos="9072"/>
        </w:tabs>
        <w:jc w:val="both"/>
        <w:rPr>
          <w:rFonts w:ascii="Arial" w:hAnsi="Arial" w:cs="Arial"/>
        </w:rPr>
      </w:pPr>
      <w:r>
        <w:rPr>
          <w:rFonts w:ascii="Arial" w:hAnsi="Arial" w:cs="Arial"/>
        </w:rPr>
        <w:t>……………………………………………………………………………………………………………</w:t>
      </w:r>
    </w:p>
    <w:p w14:paraId="64D829DB" w14:textId="77777777" w:rsidR="00C95D2B" w:rsidRPr="00C50EE7" w:rsidRDefault="00C95D2B">
      <w:pPr>
        <w:pStyle w:val="PlainText"/>
        <w:tabs>
          <w:tab w:val="left" w:pos="567"/>
          <w:tab w:val="left" w:pos="1134"/>
          <w:tab w:val="left" w:pos="1701"/>
          <w:tab w:val="left" w:pos="2268"/>
          <w:tab w:val="left" w:pos="2835"/>
          <w:tab w:val="left" w:pos="3402"/>
          <w:tab w:val="left" w:pos="3969"/>
          <w:tab w:val="right" w:leader="dot" w:pos="9072"/>
        </w:tabs>
        <w:jc w:val="center"/>
        <w:rPr>
          <w:rFonts w:ascii="Arial" w:hAnsi="Arial" w:cs="Arial"/>
        </w:rPr>
      </w:pPr>
    </w:p>
    <w:p w14:paraId="2CB416A7" w14:textId="01C82091" w:rsidR="005B71F0" w:rsidRPr="00C50EE7" w:rsidRDefault="00083989" w:rsidP="004A79C0">
      <w:pPr>
        <w:pStyle w:val="PlainText"/>
        <w:tabs>
          <w:tab w:val="left" w:pos="1134"/>
          <w:tab w:val="left" w:pos="1701"/>
          <w:tab w:val="right" w:leader="dot" w:pos="9072"/>
        </w:tabs>
        <w:jc w:val="both"/>
        <w:rPr>
          <w:rFonts w:ascii="Arial" w:hAnsi="Arial" w:cs="Arial"/>
        </w:rPr>
      </w:pPr>
      <w:r>
        <w:rPr>
          <w:rFonts w:ascii="Arial" w:hAnsi="Arial" w:cs="Arial"/>
        </w:rPr>
        <w:t>If applicable – please refer to the explanatory notes - d</w:t>
      </w:r>
      <w:r w:rsidR="004A79C0" w:rsidRPr="00C50EE7">
        <w:rPr>
          <w:rFonts w:ascii="Arial" w:hAnsi="Arial" w:cs="Arial"/>
        </w:rPr>
        <w:t xml:space="preserve">etails of </w:t>
      </w:r>
      <w:r w:rsidR="005B71F0" w:rsidRPr="00C50EE7">
        <w:rPr>
          <w:rFonts w:ascii="Arial" w:hAnsi="Arial" w:cs="Arial"/>
        </w:rPr>
        <w:t xml:space="preserve">high school </w:t>
      </w:r>
      <w:r w:rsidR="001E4DC9" w:rsidRPr="00C50EE7">
        <w:rPr>
          <w:rFonts w:ascii="Arial" w:hAnsi="Arial" w:cs="Arial"/>
        </w:rPr>
        <w:t>AND</w:t>
      </w:r>
      <w:r w:rsidR="005B71F0" w:rsidRPr="00C50EE7">
        <w:rPr>
          <w:rFonts w:ascii="Arial" w:hAnsi="Arial" w:cs="Arial"/>
        </w:rPr>
        <w:t xml:space="preserve"> </w:t>
      </w:r>
      <w:r>
        <w:rPr>
          <w:rFonts w:ascii="Arial" w:hAnsi="Arial" w:cs="Arial"/>
        </w:rPr>
        <w:t>university</w:t>
      </w:r>
      <w:r w:rsidR="005B71F0" w:rsidRPr="00C50EE7">
        <w:rPr>
          <w:rFonts w:ascii="Arial" w:hAnsi="Arial" w:cs="Arial"/>
        </w:rPr>
        <w:t xml:space="preserve"> education </w:t>
      </w:r>
      <w:r>
        <w:rPr>
          <w:rFonts w:ascii="Arial" w:hAnsi="Arial" w:cs="Arial"/>
        </w:rPr>
        <w:t xml:space="preserve">(where your occupational therapy degree was obtained) </w:t>
      </w:r>
      <w:r w:rsidR="004A79C0" w:rsidRPr="00C50EE7">
        <w:rPr>
          <w:rFonts w:ascii="Arial" w:hAnsi="Arial" w:cs="Arial"/>
        </w:rPr>
        <w:t xml:space="preserve">undertaken in English in one of </w:t>
      </w:r>
      <w:r w:rsidR="005B71F0" w:rsidRPr="00C50EE7">
        <w:rPr>
          <w:rFonts w:ascii="Arial" w:hAnsi="Arial" w:cs="Arial"/>
        </w:rPr>
        <w:t xml:space="preserve">the following countries:  </w:t>
      </w:r>
    </w:p>
    <w:p w14:paraId="13D5BED1" w14:textId="77777777" w:rsidR="005B71F0" w:rsidRPr="00C50EE7" w:rsidRDefault="005B71F0">
      <w:pPr>
        <w:pStyle w:val="PlainText"/>
        <w:tabs>
          <w:tab w:val="left" w:pos="567"/>
          <w:tab w:val="left" w:pos="1134"/>
          <w:tab w:val="left" w:pos="1701"/>
          <w:tab w:val="right" w:leader="dot" w:pos="9072"/>
        </w:tabs>
        <w:ind w:left="567" w:hanging="567"/>
        <w:jc w:val="both"/>
        <w:rPr>
          <w:rFonts w:ascii="Arial" w:hAnsi="Arial" w:cs="Arial"/>
        </w:rPr>
      </w:pPr>
    </w:p>
    <w:p w14:paraId="0A06099B" w14:textId="77777777" w:rsidR="001E4DC9" w:rsidRPr="00C50EE7" w:rsidRDefault="005B71F0"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 xml:space="preserve">United Kingdom </w:t>
      </w:r>
    </w:p>
    <w:p w14:paraId="24AB4332" w14:textId="77777777" w:rsidR="001E4DC9" w:rsidRPr="00C50EE7" w:rsidRDefault="005B71F0"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United States of America</w:t>
      </w:r>
    </w:p>
    <w:p w14:paraId="593D9E5E" w14:textId="77777777" w:rsidR="001E4DC9" w:rsidRPr="00C50EE7" w:rsidRDefault="005B71F0"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New Zealand</w:t>
      </w:r>
    </w:p>
    <w:p w14:paraId="2BF167BF" w14:textId="77777777" w:rsidR="001E4DC9" w:rsidRPr="00C50EE7" w:rsidRDefault="005B71F0"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South Africa</w:t>
      </w:r>
    </w:p>
    <w:p w14:paraId="6725DDEE" w14:textId="77777777" w:rsidR="001E4DC9" w:rsidRPr="00C50EE7" w:rsidRDefault="005B71F0"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Canada</w:t>
      </w:r>
    </w:p>
    <w:p w14:paraId="32BFE19B" w14:textId="77777777" w:rsidR="00F11CBB" w:rsidRPr="00C50EE7" w:rsidRDefault="00F11CBB"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Ireland</w:t>
      </w:r>
    </w:p>
    <w:p w14:paraId="063ED19A" w14:textId="77777777" w:rsidR="004931AF" w:rsidRPr="00C50EE7" w:rsidRDefault="004931AF" w:rsidP="001E4DC9">
      <w:pPr>
        <w:pStyle w:val="PlainText"/>
        <w:numPr>
          <w:ilvl w:val="0"/>
          <w:numId w:val="27"/>
        </w:numPr>
        <w:tabs>
          <w:tab w:val="left" w:pos="567"/>
          <w:tab w:val="left" w:pos="1134"/>
          <w:tab w:val="left" w:pos="1701"/>
          <w:tab w:val="right" w:leader="dot" w:pos="9072"/>
        </w:tabs>
        <w:ind w:hanging="723"/>
        <w:jc w:val="both"/>
        <w:rPr>
          <w:rFonts w:ascii="Arial" w:hAnsi="Arial" w:cs="Arial"/>
        </w:rPr>
      </w:pPr>
      <w:r w:rsidRPr="00C50EE7">
        <w:rPr>
          <w:rFonts w:ascii="Arial" w:hAnsi="Arial" w:cs="Arial"/>
        </w:rPr>
        <w:t>Australia</w:t>
      </w:r>
    </w:p>
    <w:p w14:paraId="32FBAFB4" w14:textId="77777777" w:rsidR="00C95D2B" w:rsidRPr="00C50EE7" w:rsidRDefault="00C95D2B">
      <w:pPr>
        <w:pStyle w:val="PlainText"/>
        <w:tabs>
          <w:tab w:val="left" w:pos="567"/>
          <w:tab w:val="left" w:pos="1134"/>
          <w:tab w:val="left" w:pos="1701"/>
          <w:tab w:val="right" w:leader="dot" w:pos="9072"/>
        </w:tabs>
        <w:ind w:left="567" w:hanging="567"/>
        <w:jc w:val="both"/>
        <w:rPr>
          <w:rFonts w:ascii="Arial" w:hAnsi="Arial" w:cs="Arial"/>
        </w:rPr>
      </w:pPr>
    </w:p>
    <w:p w14:paraId="7C904D0D" w14:textId="77777777"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r w:rsidRPr="00C50EE7">
        <w:rPr>
          <w:rFonts w:ascii="Arial" w:hAnsi="Arial" w:cs="Arial"/>
        </w:rPr>
        <w:t>Name of high school ……………………………………………………………………………………</w:t>
      </w:r>
    </w:p>
    <w:p w14:paraId="46E8E28F" w14:textId="77777777"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p>
    <w:p w14:paraId="6F486515" w14:textId="77777777"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r w:rsidRPr="00C50EE7">
        <w:rPr>
          <w:rFonts w:ascii="Arial" w:hAnsi="Arial" w:cs="Arial"/>
        </w:rPr>
        <w:t>Country of high school ………………………………………………………………………………….</w:t>
      </w:r>
    </w:p>
    <w:p w14:paraId="475ACE5D" w14:textId="77777777"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p>
    <w:p w14:paraId="01ABA9D2" w14:textId="47EC1FC2"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r w:rsidRPr="00C50EE7">
        <w:rPr>
          <w:rFonts w:ascii="Arial" w:hAnsi="Arial" w:cs="Arial"/>
        </w:rPr>
        <w:lastRenderedPageBreak/>
        <w:t xml:space="preserve">Name of </w:t>
      </w:r>
      <w:r w:rsidR="00083989">
        <w:rPr>
          <w:rFonts w:ascii="Arial" w:hAnsi="Arial" w:cs="Arial"/>
        </w:rPr>
        <w:t>university</w:t>
      </w:r>
      <w:r w:rsidRPr="00C50EE7">
        <w:rPr>
          <w:rFonts w:ascii="Arial" w:hAnsi="Arial" w:cs="Arial"/>
        </w:rPr>
        <w:t xml:space="preserve"> ……………………………………………………………………………..</w:t>
      </w:r>
    </w:p>
    <w:p w14:paraId="319E7D36" w14:textId="77777777"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p>
    <w:p w14:paraId="283642A2" w14:textId="5C446BE5" w:rsidR="004A79C0" w:rsidRPr="00C50EE7" w:rsidRDefault="004A79C0">
      <w:pPr>
        <w:pStyle w:val="PlainText"/>
        <w:tabs>
          <w:tab w:val="left" w:pos="567"/>
          <w:tab w:val="left" w:pos="1134"/>
          <w:tab w:val="left" w:pos="1701"/>
          <w:tab w:val="right" w:leader="dot" w:pos="9072"/>
        </w:tabs>
        <w:ind w:left="567" w:hanging="567"/>
        <w:jc w:val="both"/>
        <w:rPr>
          <w:rFonts w:ascii="Arial" w:hAnsi="Arial" w:cs="Arial"/>
        </w:rPr>
      </w:pPr>
      <w:r w:rsidRPr="00C50EE7">
        <w:rPr>
          <w:rFonts w:ascii="Arial" w:hAnsi="Arial" w:cs="Arial"/>
        </w:rPr>
        <w:t xml:space="preserve">Country of </w:t>
      </w:r>
      <w:r w:rsidR="00083989">
        <w:rPr>
          <w:rFonts w:ascii="Arial" w:hAnsi="Arial" w:cs="Arial"/>
        </w:rPr>
        <w:t>university</w:t>
      </w:r>
      <w:r w:rsidRPr="00C50EE7">
        <w:rPr>
          <w:rFonts w:ascii="Arial" w:hAnsi="Arial" w:cs="Arial"/>
        </w:rPr>
        <w:t xml:space="preserve"> …………………………………………………………………………..</w:t>
      </w:r>
    </w:p>
    <w:p w14:paraId="44A70C4E" w14:textId="77777777" w:rsidR="004931AF" w:rsidRPr="00C50EE7" w:rsidRDefault="004931AF">
      <w:pPr>
        <w:pStyle w:val="PlainText"/>
        <w:tabs>
          <w:tab w:val="left" w:pos="567"/>
          <w:tab w:val="left" w:pos="1134"/>
          <w:tab w:val="left" w:pos="1701"/>
          <w:tab w:val="right" w:leader="dot" w:pos="9072"/>
        </w:tabs>
        <w:ind w:left="567" w:hanging="567"/>
        <w:jc w:val="both"/>
        <w:rPr>
          <w:rFonts w:ascii="Arial" w:hAnsi="Arial" w:cs="Arial"/>
        </w:rPr>
      </w:pPr>
    </w:p>
    <w:p w14:paraId="578FE2CD" w14:textId="1304388D" w:rsidR="007B34D0" w:rsidRPr="00C50EE7" w:rsidRDefault="007B34D0" w:rsidP="007B34D0">
      <w:pPr>
        <w:contextualSpacing/>
        <w:jc w:val="both"/>
        <w:rPr>
          <w:rFonts w:ascii="Arial" w:hAnsi="Arial" w:cs="Arial"/>
          <w:lang w:eastAsia="en-AU"/>
        </w:rPr>
      </w:pPr>
      <w:r w:rsidRPr="00282CC4">
        <w:rPr>
          <w:rFonts w:ascii="Arial" w:hAnsi="Arial" w:cs="Arial"/>
          <w:b/>
          <w:lang w:eastAsia="en-AU"/>
        </w:rPr>
        <w:t>Evidence</w:t>
      </w:r>
      <w:r w:rsidRPr="00C50EE7">
        <w:rPr>
          <w:rFonts w:ascii="Arial" w:hAnsi="Arial" w:cs="Arial"/>
          <w:lang w:eastAsia="en-AU"/>
        </w:rPr>
        <w:t xml:space="preserve"> of high school AND </w:t>
      </w:r>
      <w:r w:rsidR="00083989">
        <w:rPr>
          <w:rFonts w:ascii="Arial" w:hAnsi="Arial" w:cs="Arial"/>
          <w:lang w:eastAsia="en-AU"/>
        </w:rPr>
        <w:t>university</w:t>
      </w:r>
      <w:r w:rsidRPr="00C50EE7">
        <w:rPr>
          <w:rFonts w:ascii="Arial" w:hAnsi="Arial" w:cs="Arial"/>
          <w:lang w:eastAsia="en-AU"/>
        </w:rPr>
        <w:t xml:space="preserve"> education in one of the countries listed </w:t>
      </w:r>
      <w:r w:rsidR="008B5A27" w:rsidRPr="00C50EE7">
        <w:rPr>
          <w:rFonts w:ascii="Arial" w:hAnsi="Arial" w:cs="Arial"/>
          <w:lang w:eastAsia="en-AU"/>
        </w:rPr>
        <w:t xml:space="preserve">above </w:t>
      </w:r>
      <w:r w:rsidRPr="00C50EE7">
        <w:rPr>
          <w:rFonts w:ascii="Arial" w:hAnsi="Arial" w:cs="Arial"/>
          <w:lang w:eastAsia="en-AU"/>
        </w:rPr>
        <w:t>must be provided, and all copied documents must be certified correctly in accordance with the details in the explanatory notes.</w:t>
      </w:r>
    </w:p>
    <w:p w14:paraId="79B14CBF" w14:textId="77777777" w:rsidR="00AF2C37" w:rsidRDefault="00AF2C37" w:rsidP="008F587C">
      <w:pPr>
        <w:pStyle w:val="PlainText"/>
        <w:tabs>
          <w:tab w:val="left" w:pos="1701"/>
          <w:tab w:val="right" w:leader="dot" w:pos="9072"/>
        </w:tabs>
        <w:ind w:left="1701" w:hanging="1701"/>
        <w:jc w:val="both"/>
        <w:rPr>
          <w:rFonts w:ascii="Arial" w:hAnsi="Arial" w:cs="Arial"/>
          <w:b/>
        </w:rPr>
      </w:pPr>
    </w:p>
    <w:p w14:paraId="1B9D6ABB" w14:textId="5F794F32" w:rsidR="00C95D2B" w:rsidRPr="00C50EE7" w:rsidRDefault="00C95D2B" w:rsidP="008F587C">
      <w:pPr>
        <w:pStyle w:val="PlainText"/>
        <w:tabs>
          <w:tab w:val="left" w:pos="1701"/>
          <w:tab w:val="right" w:leader="dot" w:pos="9072"/>
        </w:tabs>
        <w:ind w:left="1701" w:hanging="1701"/>
        <w:jc w:val="both"/>
        <w:rPr>
          <w:rFonts w:ascii="Arial" w:hAnsi="Arial" w:cs="Arial"/>
          <w:b/>
        </w:rPr>
      </w:pPr>
      <w:r w:rsidRPr="00C50EE7">
        <w:rPr>
          <w:rFonts w:ascii="Arial" w:hAnsi="Arial" w:cs="Arial"/>
          <w:b/>
        </w:rPr>
        <w:t>PROFESSIONAL EDUCATION AS AN OCCUPATIONAL</w:t>
      </w:r>
      <w:r w:rsidR="008F587C" w:rsidRPr="00C50EE7">
        <w:rPr>
          <w:rFonts w:ascii="Arial" w:hAnsi="Arial" w:cs="Arial"/>
          <w:b/>
        </w:rPr>
        <w:t xml:space="preserve"> </w:t>
      </w:r>
      <w:r w:rsidRPr="00C50EE7">
        <w:rPr>
          <w:rFonts w:ascii="Arial" w:hAnsi="Arial" w:cs="Arial"/>
          <w:b/>
        </w:rPr>
        <w:t>THERAPIST</w:t>
      </w:r>
    </w:p>
    <w:p w14:paraId="01144980"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02546482" w14:textId="77777777" w:rsidR="00C95D2B" w:rsidRPr="00C50EE7" w:rsidRDefault="008B5A27">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Give details of all post-</w:t>
      </w:r>
      <w:r w:rsidR="00C95D2B" w:rsidRPr="00C50EE7">
        <w:rPr>
          <w:rFonts w:ascii="Arial" w:hAnsi="Arial" w:cs="Arial"/>
        </w:rPr>
        <w:t xml:space="preserve">secondary or higher education courses </w:t>
      </w:r>
      <w:r w:rsidRPr="00C50EE7">
        <w:rPr>
          <w:rFonts w:ascii="Arial" w:hAnsi="Arial" w:cs="Arial"/>
        </w:rPr>
        <w:t>(that have le</w:t>
      </w:r>
      <w:r w:rsidR="006947F8" w:rsidRPr="00C50EE7">
        <w:rPr>
          <w:rFonts w:ascii="Arial" w:hAnsi="Arial" w:cs="Arial"/>
        </w:rPr>
        <w:t xml:space="preserve">d to a qualification) </w:t>
      </w:r>
      <w:r w:rsidR="00C95D2B" w:rsidRPr="00C50EE7">
        <w:rPr>
          <w:rFonts w:ascii="Arial" w:hAnsi="Arial" w:cs="Arial"/>
        </w:rPr>
        <w:t>that you have completed which relate to your profession as an occupational therapist.  If you have more than two qualifications, attach a separate sheet giving the additional details.</w:t>
      </w:r>
    </w:p>
    <w:p w14:paraId="7AA07AC2" w14:textId="77777777" w:rsidR="00FF3CD9" w:rsidRPr="00C50EE7" w:rsidRDefault="00FF3CD9">
      <w:pPr>
        <w:pStyle w:val="PlainText"/>
        <w:tabs>
          <w:tab w:val="left" w:pos="567"/>
          <w:tab w:val="left" w:pos="1134"/>
          <w:tab w:val="left" w:pos="1701"/>
          <w:tab w:val="right" w:leader="dot" w:pos="9072"/>
        </w:tabs>
        <w:jc w:val="both"/>
        <w:rPr>
          <w:rFonts w:ascii="Arial" w:hAnsi="Arial" w:cs="Arial"/>
        </w:rPr>
      </w:pPr>
    </w:p>
    <w:p w14:paraId="79925E44" w14:textId="77777777" w:rsidR="00C95D2B" w:rsidRPr="00C50EE7" w:rsidRDefault="008E069A">
      <w:pPr>
        <w:pStyle w:val="PlainText"/>
        <w:tabs>
          <w:tab w:val="left" w:pos="567"/>
          <w:tab w:val="left" w:pos="1134"/>
          <w:tab w:val="left" w:pos="1701"/>
          <w:tab w:val="right" w:leader="dot" w:pos="9072"/>
        </w:tabs>
        <w:jc w:val="both"/>
        <w:rPr>
          <w:rFonts w:ascii="Arial" w:hAnsi="Arial" w:cs="Arial"/>
          <w:b/>
        </w:rPr>
      </w:pPr>
      <w:r w:rsidRPr="00C50EE7">
        <w:rPr>
          <w:rFonts w:ascii="Arial" w:hAnsi="Arial" w:cs="Arial"/>
          <w:b/>
        </w:rPr>
        <w:t>Main professional qualification obtained</w:t>
      </w:r>
    </w:p>
    <w:p w14:paraId="7F375D0C"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09F9896D"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What is the name of the qualification?</w:t>
      </w:r>
    </w:p>
    <w:p w14:paraId="4519DC03"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0C1A2886" w14:textId="77777777" w:rsidR="00C95D2B" w:rsidRPr="00C50EE7" w:rsidRDefault="00C95D2B" w:rsidP="00282CC4">
      <w:pPr>
        <w:pStyle w:val="PlainText"/>
        <w:tabs>
          <w:tab w:val="right" w:leader="dot" w:pos="9072"/>
        </w:tabs>
        <w:rPr>
          <w:rFonts w:ascii="Arial" w:hAnsi="Arial" w:cs="Arial"/>
        </w:rPr>
      </w:pPr>
      <w:r w:rsidRPr="00C50EE7">
        <w:rPr>
          <w:rFonts w:ascii="Arial" w:hAnsi="Arial" w:cs="Arial"/>
        </w:rPr>
        <w:t xml:space="preserve">In English: </w:t>
      </w:r>
      <w:r w:rsidRPr="00C50EE7">
        <w:rPr>
          <w:rFonts w:ascii="Arial" w:hAnsi="Arial" w:cs="Arial"/>
        </w:rPr>
        <w:tab/>
      </w:r>
      <w:r w:rsidR="004A79C0" w:rsidRPr="00C50EE7">
        <w:rPr>
          <w:rFonts w:ascii="Arial" w:hAnsi="Arial" w:cs="Arial"/>
        </w:rPr>
        <w:t>………………………………………………………………………………………</w:t>
      </w:r>
    </w:p>
    <w:p w14:paraId="62915074" w14:textId="77777777" w:rsidR="00C95D2B" w:rsidRPr="00C50EE7" w:rsidRDefault="00C95D2B" w:rsidP="00282CC4">
      <w:pPr>
        <w:pStyle w:val="PlainText"/>
        <w:tabs>
          <w:tab w:val="left" w:pos="1701"/>
          <w:tab w:val="right" w:leader="dot" w:pos="9072"/>
        </w:tabs>
        <w:rPr>
          <w:rFonts w:ascii="Arial" w:hAnsi="Arial" w:cs="Arial"/>
        </w:rPr>
      </w:pPr>
    </w:p>
    <w:p w14:paraId="7BC85FAF" w14:textId="77777777" w:rsidR="00282CC4" w:rsidRDefault="00282CC4" w:rsidP="00282CC4">
      <w:pPr>
        <w:pStyle w:val="PlainText"/>
        <w:tabs>
          <w:tab w:val="left" w:pos="1701"/>
          <w:tab w:val="right" w:leader="dot" w:pos="9072"/>
        </w:tabs>
        <w:rPr>
          <w:rFonts w:ascii="Arial" w:hAnsi="Arial" w:cs="Arial"/>
        </w:rPr>
      </w:pPr>
      <w:r>
        <w:rPr>
          <w:rFonts w:ascii="Arial" w:hAnsi="Arial" w:cs="Arial"/>
        </w:rPr>
        <w:t>………………………………………………………………………………………………………………………</w:t>
      </w:r>
    </w:p>
    <w:p w14:paraId="510BABD8" w14:textId="77777777" w:rsidR="00282CC4" w:rsidRDefault="00282CC4" w:rsidP="00282CC4">
      <w:pPr>
        <w:pStyle w:val="PlainText"/>
        <w:tabs>
          <w:tab w:val="left" w:pos="1701"/>
          <w:tab w:val="right" w:leader="dot" w:pos="9072"/>
        </w:tabs>
        <w:rPr>
          <w:rFonts w:ascii="Arial" w:hAnsi="Arial" w:cs="Arial"/>
        </w:rPr>
      </w:pPr>
    </w:p>
    <w:p w14:paraId="47CC4D44" w14:textId="77777777" w:rsidR="00C95D2B" w:rsidRPr="00C50EE7" w:rsidRDefault="00C95D2B" w:rsidP="00282CC4">
      <w:pPr>
        <w:pStyle w:val="PlainText"/>
        <w:tabs>
          <w:tab w:val="left" w:pos="1701"/>
          <w:tab w:val="right" w:leader="dot" w:pos="9072"/>
        </w:tabs>
        <w:rPr>
          <w:rFonts w:ascii="Arial" w:hAnsi="Arial" w:cs="Arial"/>
        </w:rPr>
      </w:pPr>
      <w:r w:rsidRPr="00C50EE7">
        <w:rPr>
          <w:rFonts w:ascii="Arial" w:hAnsi="Arial" w:cs="Arial"/>
        </w:rPr>
        <w:t xml:space="preserve">In your own language, if not English: </w:t>
      </w:r>
      <w:r w:rsidRPr="00C50EE7">
        <w:rPr>
          <w:rFonts w:ascii="Arial" w:hAnsi="Arial" w:cs="Arial"/>
        </w:rPr>
        <w:tab/>
      </w:r>
    </w:p>
    <w:p w14:paraId="03BD14B4" w14:textId="77777777" w:rsidR="00C95D2B" w:rsidRPr="00C50EE7" w:rsidRDefault="00C95D2B" w:rsidP="00282CC4">
      <w:pPr>
        <w:pStyle w:val="PlainText"/>
        <w:tabs>
          <w:tab w:val="left" w:pos="1701"/>
          <w:tab w:val="right" w:leader="dot" w:pos="9072"/>
        </w:tabs>
        <w:rPr>
          <w:rFonts w:ascii="Arial" w:hAnsi="Arial" w:cs="Arial"/>
        </w:rPr>
      </w:pPr>
    </w:p>
    <w:p w14:paraId="07CFFF8E" w14:textId="77777777" w:rsidR="00282CC4" w:rsidRDefault="00282CC4" w:rsidP="00282CC4">
      <w:pPr>
        <w:pStyle w:val="PlainText"/>
        <w:tabs>
          <w:tab w:val="left" w:pos="1701"/>
          <w:tab w:val="right" w:leader="dot" w:pos="9072"/>
        </w:tabs>
        <w:rPr>
          <w:rFonts w:ascii="Arial" w:hAnsi="Arial" w:cs="Arial"/>
        </w:rPr>
      </w:pPr>
      <w:r>
        <w:rPr>
          <w:rFonts w:ascii="Arial" w:hAnsi="Arial" w:cs="Arial"/>
        </w:rPr>
        <w:t>………………………………………………………………………………………………………………………</w:t>
      </w:r>
    </w:p>
    <w:p w14:paraId="518BACF9" w14:textId="77777777" w:rsidR="00282CC4" w:rsidRDefault="00282CC4" w:rsidP="00282CC4">
      <w:pPr>
        <w:pStyle w:val="PlainText"/>
        <w:tabs>
          <w:tab w:val="left" w:pos="1701"/>
          <w:tab w:val="right" w:leader="dot" w:pos="9072"/>
        </w:tabs>
        <w:rPr>
          <w:rFonts w:ascii="Arial" w:hAnsi="Arial" w:cs="Arial"/>
        </w:rPr>
      </w:pPr>
    </w:p>
    <w:p w14:paraId="7677A3BF" w14:textId="77777777" w:rsidR="00C95D2B" w:rsidRPr="00C50EE7" w:rsidRDefault="00C95D2B" w:rsidP="00282CC4">
      <w:pPr>
        <w:pStyle w:val="PlainText"/>
        <w:tabs>
          <w:tab w:val="left" w:pos="1701"/>
          <w:tab w:val="right" w:leader="dot" w:pos="9072"/>
        </w:tabs>
        <w:rPr>
          <w:rFonts w:ascii="Arial" w:hAnsi="Arial" w:cs="Arial"/>
        </w:rPr>
      </w:pPr>
      <w:r w:rsidRPr="00C50EE7">
        <w:rPr>
          <w:rFonts w:ascii="Arial" w:hAnsi="Arial" w:cs="Arial"/>
        </w:rPr>
        <w:t xml:space="preserve">Teaching language: </w:t>
      </w:r>
      <w:r w:rsidRPr="00C50EE7">
        <w:rPr>
          <w:rFonts w:ascii="Arial" w:hAnsi="Arial" w:cs="Arial"/>
        </w:rPr>
        <w:tab/>
      </w:r>
    </w:p>
    <w:p w14:paraId="66D1C7AD" w14:textId="77777777" w:rsidR="00C95D2B" w:rsidRPr="00C50EE7" w:rsidRDefault="00C95D2B" w:rsidP="00282CC4">
      <w:pPr>
        <w:pStyle w:val="PlainText"/>
        <w:tabs>
          <w:tab w:val="left" w:pos="1701"/>
          <w:tab w:val="right" w:leader="dot" w:pos="9072"/>
        </w:tabs>
        <w:rPr>
          <w:rFonts w:ascii="Arial" w:hAnsi="Arial" w:cs="Arial"/>
        </w:rPr>
      </w:pPr>
    </w:p>
    <w:p w14:paraId="18E62A44" w14:textId="77777777" w:rsidR="00C95D2B" w:rsidRPr="00C50EE7" w:rsidRDefault="00C95D2B" w:rsidP="00282CC4">
      <w:pPr>
        <w:pStyle w:val="PlainText"/>
        <w:tabs>
          <w:tab w:val="left" w:pos="1701"/>
          <w:tab w:val="right" w:leader="dot" w:pos="9072"/>
        </w:tabs>
        <w:rPr>
          <w:rFonts w:ascii="Arial" w:hAnsi="Arial" w:cs="Arial"/>
        </w:rPr>
      </w:pPr>
      <w:r w:rsidRPr="00C50EE7">
        <w:rPr>
          <w:rFonts w:ascii="Arial" w:hAnsi="Arial" w:cs="Arial"/>
        </w:rPr>
        <w:t xml:space="preserve">Name of institution: </w:t>
      </w:r>
      <w:r w:rsidRPr="00C50EE7">
        <w:rPr>
          <w:rFonts w:ascii="Arial" w:hAnsi="Arial" w:cs="Arial"/>
        </w:rPr>
        <w:tab/>
      </w:r>
    </w:p>
    <w:p w14:paraId="50F03431" w14:textId="77777777" w:rsidR="00C95D2B" w:rsidRPr="00C50EE7" w:rsidRDefault="00C95D2B" w:rsidP="00282CC4">
      <w:pPr>
        <w:pStyle w:val="PlainText"/>
        <w:tabs>
          <w:tab w:val="left" w:pos="1701"/>
          <w:tab w:val="right" w:leader="dot" w:pos="9072"/>
        </w:tabs>
        <w:rPr>
          <w:rFonts w:ascii="Arial" w:hAnsi="Arial" w:cs="Arial"/>
        </w:rPr>
      </w:pPr>
    </w:p>
    <w:p w14:paraId="2A0F0C33" w14:textId="77777777" w:rsidR="006015A5" w:rsidRDefault="006015A5" w:rsidP="00282CC4">
      <w:pPr>
        <w:pStyle w:val="PlainText"/>
        <w:tabs>
          <w:tab w:val="left" w:pos="1701"/>
          <w:tab w:val="right" w:leader="dot" w:pos="9072"/>
        </w:tabs>
        <w:rPr>
          <w:rFonts w:ascii="Arial" w:hAnsi="Arial" w:cs="Arial"/>
        </w:rPr>
      </w:pPr>
      <w:r>
        <w:rPr>
          <w:rFonts w:ascii="Arial" w:hAnsi="Arial" w:cs="Arial"/>
        </w:rPr>
        <w:t>………………………………………………………………………………………………………………………</w:t>
      </w:r>
    </w:p>
    <w:p w14:paraId="1E53D68C" w14:textId="77777777" w:rsidR="00604909" w:rsidRDefault="00604909" w:rsidP="00282CC4">
      <w:pPr>
        <w:pStyle w:val="PlainText"/>
        <w:tabs>
          <w:tab w:val="left" w:pos="1701"/>
          <w:tab w:val="right" w:leader="dot" w:pos="9072"/>
        </w:tabs>
        <w:rPr>
          <w:rFonts w:ascii="Arial" w:hAnsi="Arial" w:cs="Arial"/>
        </w:rPr>
      </w:pPr>
    </w:p>
    <w:p w14:paraId="115A806B" w14:textId="77777777" w:rsidR="00C95D2B" w:rsidRPr="00C50EE7" w:rsidRDefault="00C95D2B" w:rsidP="00A42362">
      <w:pPr>
        <w:rPr>
          <w:rFonts w:ascii="Arial" w:hAnsi="Arial" w:cs="Arial"/>
        </w:rPr>
      </w:pPr>
      <w:r w:rsidRPr="00C50EE7">
        <w:rPr>
          <w:rFonts w:ascii="Arial" w:hAnsi="Arial" w:cs="Arial"/>
        </w:rPr>
        <w:t xml:space="preserve">Full address, telephone number and e-mail address of institution: </w:t>
      </w:r>
    </w:p>
    <w:p w14:paraId="57FD4E41" w14:textId="77777777" w:rsidR="00C95D2B" w:rsidRPr="00C50EE7" w:rsidRDefault="00C95D2B" w:rsidP="00282CC4">
      <w:pPr>
        <w:pStyle w:val="PlainText"/>
        <w:tabs>
          <w:tab w:val="left" w:pos="1701"/>
          <w:tab w:val="right" w:leader="dot" w:pos="9072"/>
        </w:tabs>
        <w:jc w:val="both"/>
        <w:rPr>
          <w:rFonts w:ascii="Arial" w:hAnsi="Arial" w:cs="Arial"/>
        </w:rPr>
      </w:pPr>
    </w:p>
    <w:p w14:paraId="2BAFF519" w14:textId="77777777" w:rsidR="00301F9A" w:rsidRDefault="00C95D2B" w:rsidP="00282CC4">
      <w:pPr>
        <w:pStyle w:val="PlainText"/>
        <w:tabs>
          <w:tab w:val="right" w:leader="dot" w:pos="9072"/>
        </w:tabs>
        <w:jc w:val="both"/>
        <w:rPr>
          <w:rFonts w:ascii="Arial" w:hAnsi="Arial" w:cs="Arial"/>
        </w:rPr>
      </w:pPr>
      <w:r w:rsidRPr="00C50EE7">
        <w:rPr>
          <w:rFonts w:ascii="Arial" w:hAnsi="Arial" w:cs="Arial"/>
        </w:rPr>
        <w:tab/>
      </w:r>
    </w:p>
    <w:p w14:paraId="185A7FA0" w14:textId="77777777" w:rsidR="00301F9A" w:rsidRDefault="00301F9A" w:rsidP="00282CC4">
      <w:pPr>
        <w:pStyle w:val="PlainText"/>
        <w:tabs>
          <w:tab w:val="right" w:leader="dot" w:pos="9072"/>
        </w:tabs>
        <w:jc w:val="both"/>
        <w:rPr>
          <w:rFonts w:ascii="Arial" w:hAnsi="Arial" w:cs="Arial"/>
        </w:rPr>
      </w:pPr>
    </w:p>
    <w:p w14:paraId="62DED1CC" w14:textId="77777777" w:rsidR="00C95D2B" w:rsidRPr="00C50EE7" w:rsidRDefault="00C95D2B" w:rsidP="00282CC4">
      <w:pPr>
        <w:pStyle w:val="PlainText"/>
        <w:tabs>
          <w:tab w:val="right" w:leader="dot" w:pos="9072"/>
        </w:tabs>
        <w:jc w:val="both"/>
        <w:rPr>
          <w:rFonts w:ascii="Arial" w:hAnsi="Arial" w:cs="Arial"/>
        </w:rPr>
      </w:pPr>
      <w:r w:rsidRPr="00C50EE7">
        <w:rPr>
          <w:rFonts w:ascii="Arial" w:hAnsi="Arial" w:cs="Arial"/>
        </w:rPr>
        <w:tab/>
      </w:r>
    </w:p>
    <w:p w14:paraId="1923738D" w14:textId="77777777" w:rsidR="00C95D2B" w:rsidRPr="00C50EE7" w:rsidRDefault="00C95D2B" w:rsidP="00282CC4">
      <w:pPr>
        <w:pStyle w:val="PlainText"/>
        <w:tabs>
          <w:tab w:val="right" w:leader="dot" w:pos="9072"/>
        </w:tabs>
        <w:jc w:val="both"/>
        <w:rPr>
          <w:rFonts w:ascii="Arial" w:hAnsi="Arial" w:cs="Arial"/>
        </w:rPr>
      </w:pPr>
    </w:p>
    <w:p w14:paraId="0014A60B" w14:textId="77777777" w:rsidR="006015A5" w:rsidRDefault="00C95D2B" w:rsidP="00282CC4">
      <w:pPr>
        <w:pStyle w:val="PlainText"/>
        <w:tabs>
          <w:tab w:val="right" w:leader="dot" w:pos="9072"/>
        </w:tabs>
        <w:jc w:val="both"/>
        <w:rPr>
          <w:rFonts w:ascii="Arial" w:hAnsi="Arial" w:cs="Arial"/>
        </w:rPr>
      </w:pPr>
      <w:r w:rsidRPr="00C50EE7">
        <w:rPr>
          <w:rFonts w:ascii="Arial" w:hAnsi="Arial" w:cs="Arial"/>
        </w:rPr>
        <w:tab/>
      </w:r>
    </w:p>
    <w:p w14:paraId="3332A1DA" w14:textId="77777777" w:rsidR="006015A5" w:rsidRDefault="006015A5" w:rsidP="00282CC4">
      <w:pPr>
        <w:pStyle w:val="PlainText"/>
        <w:tabs>
          <w:tab w:val="right" w:leader="dot" w:pos="9072"/>
        </w:tabs>
        <w:jc w:val="both"/>
        <w:rPr>
          <w:rFonts w:ascii="Arial" w:hAnsi="Arial" w:cs="Arial"/>
        </w:rPr>
      </w:pPr>
    </w:p>
    <w:p w14:paraId="38780855" w14:textId="77777777" w:rsidR="00C95D2B" w:rsidRPr="00C50EE7" w:rsidRDefault="00C95D2B" w:rsidP="00282CC4">
      <w:pPr>
        <w:pStyle w:val="PlainText"/>
        <w:tabs>
          <w:tab w:val="right" w:leader="dot" w:pos="9072"/>
        </w:tabs>
        <w:jc w:val="both"/>
        <w:rPr>
          <w:rFonts w:ascii="Arial" w:hAnsi="Arial" w:cs="Arial"/>
        </w:rPr>
      </w:pPr>
      <w:r w:rsidRPr="00C50EE7">
        <w:rPr>
          <w:rFonts w:ascii="Arial" w:hAnsi="Arial" w:cs="Arial"/>
        </w:rPr>
        <w:tab/>
      </w:r>
    </w:p>
    <w:p w14:paraId="6FE467B6" w14:textId="77777777" w:rsidR="00C95D2B" w:rsidRPr="00C50EE7" w:rsidRDefault="00C95D2B" w:rsidP="00282CC4">
      <w:pPr>
        <w:pStyle w:val="PlainText"/>
        <w:tabs>
          <w:tab w:val="right" w:leader="dot" w:pos="9072"/>
        </w:tabs>
        <w:jc w:val="both"/>
        <w:rPr>
          <w:rFonts w:ascii="Arial" w:hAnsi="Arial" w:cs="Arial"/>
        </w:rPr>
      </w:pPr>
    </w:p>
    <w:p w14:paraId="286BB238" w14:textId="77777777" w:rsidR="00C95D2B" w:rsidRPr="00C50EE7" w:rsidRDefault="00C95D2B" w:rsidP="00282CC4">
      <w:pPr>
        <w:pStyle w:val="PlainText"/>
        <w:tabs>
          <w:tab w:val="left" w:pos="1701"/>
          <w:tab w:val="right" w:leader="dot" w:pos="9072"/>
        </w:tabs>
        <w:rPr>
          <w:rFonts w:ascii="Arial" w:hAnsi="Arial" w:cs="Arial"/>
        </w:rPr>
      </w:pPr>
      <w:r w:rsidRPr="00C50EE7">
        <w:rPr>
          <w:rFonts w:ascii="Arial" w:hAnsi="Arial" w:cs="Arial"/>
        </w:rPr>
        <w:t>Name of person or title of position for verification of course information:</w:t>
      </w:r>
    </w:p>
    <w:p w14:paraId="46A0E6FC" w14:textId="77777777" w:rsidR="00C95D2B" w:rsidRPr="00C50EE7" w:rsidRDefault="00C95D2B" w:rsidP="00282CC4">
      <w:pPr>
        <w:pStyle w:val="PlainText"/>
        <w:tabs>
          <w:tab w:val="left" w:pos="1701"/>
          <w:tab w:val="right" w:leader="dot" w:pos="9072"/>
        </w:tabs>
        <w:rPr>
          <w:rFonts w:ascii="Arial" w:hAnsi="Arial" w:cs="Arial"/>
        </w:rPr>
      </w:pPr>
    </w:p>
    <w:p w14:paraId="25CA26D1" w14:textId="77777777" w:rsidR="00301F9A" w:rsidRDefault="00C95D2B" w:rsidP="00282CC4">
      <w:pPr>
        <w:pStyle w:val="PlainText"/>
        <w:tabs>
          <w:tab w:val="right" w:leader="dot" w:pos="9072"/>
        </w:tabs>
        <w:rPr>
          <w:rFonts w:ascii="Arial" w:hAnsi="Arial" w:cs="Arial"/>
        </w:rPr>
      </w:pPr>
      <w:r w:rsidRPr="00C50EE7">
        <w:rPr>
          <w:rFonts w:ascii="Arial" w:hAnsi="Arial" w:cs="Arial"/>
        </w:rPr>
        <w:tab/>
      </w:r>
    </w:p>
    <w:p w14:paraId="573FEE86" w14:textId="77777777" w:rsidR="00301F9A" w:rsidRDefault="00301F9A" w:rsidP="00282CC4">
      <w:pPr>
        <w:pStyle w:val="PlainText"/>
        <w:tabs>
          <w:tab w:val="right" w:leader="dot" w:pos="9072"/>
        </w:tabs>
        <w:rPr>
          <w:rFonts w:ascii="Arial" w:hAnsi="Arial" w:cs="Arial"/>
        </w:rPr>
      </w:pPr>
    </w:p>
    <w:p w14:paraId="4AAE7946" w14:textId="77777777" w:rsidR="00C95D2B" w:rsidRPr="00C50EE7" w:rsidRDefault="00C95D2B" w:rsidP="00282CC4">
      <w:pPr>
        <w:pStyle w:val="PlainText"/>
        <w:tabs>
          <w:tab w:val="right" w:leader="dot" w:pos="9072"/>
        </w:tabs>
        <w:rPr>
          <w:rFonts w:ascii="Arial" w:hAnsi="Arial" w:cs="Arial"/>
        </w:rPr>
      </w:pPr>
      <w:r w:rsidRPr="00C50EE7">
        <w:rPr>
          <w:rFonts w:ascii="Arial" w:hAnsi="Arial" w:cs="Arial"/>
        </w:rPr>
        <w:tab/>
      </w:r>
    </w:p>
    <w:p w14:paraId="226F502B"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23633E04"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Normal length of full-time</w:t>
      </w:r>
      <w:r w:rsidR="00604909">
        <w:rPr>
          <w:rFonts w:ascii="Arial" w:hAnsi="Arial" w:cs="Arial"/>
        </w:rPr>
        <w:t>/part-time</w:t>
      </w:r>
      <w:r w:rsidRPr="00C50EE7">
        <w:rPr>
          <w:rFonts w:ascii="Arial" w:hAnsi="Arial" w:cs="Arial"/>
        </w:rPr>
        <w:t xml:space="preserve"> course, including any compulsory practical or clinical</w:t>
      </w:r>
      <w:r w:rsidR="000204E7" w:rsidRPr="00C50EE7">
        <w:rPr>
          <w:rFonts w:ascii="Arial" w:hAnsi="Arial" w:cs="Arial"/>
        </w:rPr>
        <w:t xml:space="preserve"> </w:t>
      </w:r>
      <w:r w:rsidR="008F587C" w:rsidRPr="00C50EE7">
        <w:rPr>
          <w:rFonts w:ascii="Arial" w:hAnsi="Arial" w:cs="Arial"/>
        </w:rPr>
        <w:t>experience</w:t>
      </w:r>
      <w:r w:rsidRPr="00C50EE7">
        <w:rPr>
          <w:rFonts w:ascii="Arial" w:hAnsi="Arial" w:cs="Arial"/>
        </w:rPr>
        <w:t xml:space="preserve">: </w:t>
      </w:r>
    </w:p>
    <w:p w14:paraId="314EE25E"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3A4EEB7E" w14:textId="77777777" w:rsidR="00C95D2B" w:rsidRPr="00C50EE7" w:rsidRDefault="006015A5" w:rsidP="00604909">
      <w:pPr>
        <w:pStyle w:val="PlainText"/>
        <w:tabs>
          <w:tab w:val="left" w:pos="567"/>
          <w:tab w:val="right" w:leader="dot" w:pos="2835"/>
          <w:tab w:val="left" w:pos="3402"/>
          <w:tab w:val="left" w:pos="4253"/>
          <w:tab w:val="right" w:leader="dot" w:pos="7088"/>
          <w:tab w:val="right" w:leader="dot" w:pos="9072"/>
        </w:tabs>
        <w:jc w:val="both"/>
        <w:rPr>
          <w:rFonts w:ascii="Arial" w:hAnsi="Arial" w:cs="Arial"/>
        </w:rPr>
      </w:pPr>
      <w:r>
        <w:rPr>
          <w:rFonts w:ascii="Arial" w:hAnsi="Arial" w:cs="Arial"/>
        </w:rPr>
        <w:t>……………………</w:t>
      </w:r>
      <w:r w:rsidR="008E069A" w:rsidRPr="00C50EE7">
        <w:rPr>
          <w:rFonts w:ascii="Arial" w:hAnsi="Arial" w:cs="Arial"/>
        </w:rPr>
        <w:tab/>
      </w:r>
      <w:r>
        <w:rPr>
          <w:rFonts w:ascii="Arial" w:hAnsi="Arial" w:cs="Arial"/>
        </w:rPr>
        <w:t xml:space="preserve"> </w:t>
      </w:r>
      <w:r w:rsidR="008E069A" w:rsidRPr="00C50EE7">
        <w:rPr>
          <w:rFonts w:ascii="Arial" w:hAnsi="Arial" w:cs="Arial"/>
        </w:rPr>
        <w:t>y</w:t>
      </w:r>
      <w:r w:rsidR="00C95D2B" w:rsidRPr="00C50EE7">
        <w:rPr>
          <w:rFonts w:ascii="Arial" w:hAnsi="Arial" w:cs="Arial"/>
        </w:rPr>
        <w:t>ears</w:t>
      </w:r>
    </w:p>
    <w:p w14:paraId="00AD1539"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0B13D406" w14:textId="77777777" w:rsidR="00C95D2B" w:rsidRPr="00C50EE7" w:rsidRDefault="00C95D2B">
      <w:pPr>
        <w:pStyle w:val="PlainText"/>
        <w:tabs>
          <w:tab w:val="left" w:pos="567"/>
          <w:tab w:val="right" w:leader="dot" w:pos="4820"/>
          <w:tab w:val="left" w:pos="5103"/>
          <w:tab w:val="right" w:leader="dot" w:pos="9072"/>
        </w:tabs>
        <w:jc w:val="both"/>
        <w:rPr>
          <w:rFonts w:ascii="Arial" w:hAnsi="Arial" w:cs="Arial"/>
        </w:rPr>
      </w:pPr>
      <w:r w:rsidRPr="00C50EE7">
        <w:rPr>
          <w:rFonts w:ascii="Arial" w:hAnsi="Arial" w:cs="Arial"/>
        </w:rPr>
        <w:t xml:space="preserve">Date course commenced: </w:t>
      </w:r>
      <w:r w:rsidRPr="00C50EE7">
        <w:rPr>
          <w:rFonts w:ascii="Arial" w:hAnsi="Arial" w:cs="Arial"/>
        </w:rPr>
        <w:tab/>
      </w:r>
      <w:r w:rsidRPr="00C50EE7">
        <w:rPr>
          <w:rFonts w:ascii="Arial" w:hAnsi="Arial" w:cs="Arial"/>
        </w:rPr>
        <w:tab/>
        <w:t xml:space="preserve">Date course completed: </w:t>
      </w:r>
      <w:r w:rsidRPr="00C50EE7">
        <w:rPr>
          <w:rFonts w:ascii="Arial" w:hAnsi="Arial" w:cs="Arial"/>
        </w:rPr>
        <w:tab/>
      </w:r>
    </w:p>
    <w:p w14:paraId="12B99305"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7449E591"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Did y</w:t>
      </w:r>
      <w:r w:rsidR="008F587C" w:rsidRPr="00C50EE7">
        <w:rPr>
          <w:rFonts w:ascii="Arial" w:hAnsi="Arial" w:cs="Arial"/>
        </w:rPr>
        <w:t>ou study</w:t>
      </w:r>
      <w:r w:rsidR="004A79C0" w:rsidRPr="00C50EE7">
        <w:rPr>
          <w:rFonts w:ascii="Arial" w:hAnsi="Arial" w:cs="Arial"/>
        </w:rPr>
        <w:t>:</w:t>
      </w:r>
      <w:r w:rsidR="00604909">
        <w:rPr>
          <w:rFonts w:ascii="Arial" w:hAnsi="Arial" w:cs="Arial"/>
        </w:rPr>
        <w:t xml:space="preserve">                 </w:t>
      </w:r>
      <w:r w:rsidR="004A79C0" w:rsidRPr="00C50EE7">
        <w:rPr>
          <w:rFonts w:ascii="Arial" w:hAnsi="Arial" w:cs="Arial"/>
        </w:rPr>
        <w:t xml:space="preserve">Full-time </w:t>
      </w:r>
      <w:r w:rsidR="00604909">
        <w:rPr>
          <w:rFonts w:ascii="Arial" w:hAnsi="Arial" w:cs="Arial"/>
        </w:rPr>
        <w:t xml:space="preserve">            </w:t>
      </w:r>
      <w:r w:rsidR="004A79C0" w:rsidRPr="00C50EE7">
        <w:rPr>
          <w:rFonts w:ascii="Arial" w:hAnsi="Arial" w:cs="Arial"/>
        </w:rPr>
        <w:t>P</w:t>
      </w:r>
      <w:r w:rsidR="008F587C" w:rsidRPr="00C50EE7">
        <w:rPr>
          <w:rFonts w:ascii="Arial" w:hAnsi="Arial" w:cs="Arial"/>
        </w:rPr>
        <w:t>art-time</w:t>
      </w:r>
      <w:r w:rsidRPr="00C50EE7">
        <w:rPr>
          <w:rFonts w:ascii="Arial" w:hAnsi="Arial" w:cs="Arial"/>
        </w:rPr>
        <w:t xml:space="preserve">? </w:t>
      </w:r>
      <w:r w:rsidR="004A79C0" w:rsidRPr="00C50EE7">
        <w:rPr>
          <w:rFonts w:ascii="Arial" w:hAnsi="Arial" w:cs="Arial"/>
        </w:rPr>
        <w:t xml:space="preserve">     </w:t>
      </w:r>
      <w:r w:rsidRPr="00C50EE7">
        <w:rPr>
          <w:rFonts w:ascii="Arial" w:hAnsi="Arial" w:cs="Arial"/>
        </w:rPr>
        <w:t>(please circle as appropriate)</w:t>
      </w:r>
    </w:p>
    <w:p w14:paraId="51F8DD74" w14:textId="77777777" w:rsidR="00FF3CD9" w:rsidRPr="00C50EE7" w:rsidRDefault="00FF3CD9">
      <w:pPr>
        <w:pStyle w:val="PlainText"/>
        <w:tabs>
          <w:tab w:val="left" w:pos="567"/>
          <w:tab w:val="left" w:pos="1134"/>
          <w:tab w:val="left" w:pos="1701"/>
          <w:tab w:val="right" w:leader="dot" w:pos="9072"/>
        </w:tabs>
        <w:jc w:val="both"/>
        <w:rPr>
          <w:rFonts w:ascii="Arial" w:hAnsi="Arial" w:cs="Arial"/>
          <w:b/>
        </w:rPr>
      </w:pPr>
    </w:p>
    <w:p w14:paraId="5354916B" w14:textId="77777777" w:rsidR="00C95D2B" w:rsidRPr="00C50EE7" w:rsidRDefault="008E069A">
      <w:pPr>
        <w:pStyle w:val="PlainText"/>
        <w:tabs>
          <w:tab w:val="left" w:pos="567"/>
          <w:tab w:val="left" w:pos="1134"/>
          <w:tab w:val="left" w:pos="1701"/>
          <w:tab w:val="right" w:leader="dot" w:pos="9072"/>
        </w:tabs>
        <w:jc w:val="both"/>
        <w:rPr>
          <w:rFonts w:ascii="Arial" w:hAnsi="Arial" w:cs="Arial"/>
        </w:rPr>
      </w:pPr>
      <w:r w:rsidRPr="00C50EE7">
        <w:rPr>
          <w:rFonts w:ascii="Arial" w:hAnsi="Arial" w:cs="Arial"/>
          <w:b/>
        </w:rPr>
        <w:t xml:space="preserve">Other </w:t>
      </w:r>
      <w:r w:rsidR="00604909">
        <w:rPr>
          <w:rFonts w:ascii="Arial" w:hAnsi="Arial" w:cs="Arial"/>
          <w:b/>
        </w:rPr>
        <w:t xml:space="preserve">OT </w:t>
      </w:r>
      <w:r w:rsidRPr="00C50EE7">
        <w:rPr>
          <w:rFonts w:ascii="Arial" w:hAnsi="Arial" w:cs="Arial"/>
          <w:b/>
        </w:rPr>
        <w:t>qualification obtained</w:t>
      </w:r>
      <w:r w:rsidR="00C95D2B" w:rsidRPr="00C50EE7">
        <w:rPr>
          <w:rFonts w:ascii="Arial" w:hAnsi="Arial" w:cs="Arial"/>
        </w:rPr>
        <w:t xml:space="preserve"> (if applicable)</w:t>
      </w:r>
    </w:p>
    <w:p w14:paraId="6E5B8D63"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494BEECC"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What is the name of the qualification?</w:t>
      </w:r>
    </w:p>
    <w:p w14:paraId="0114EE3E"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1B0463BE"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In English: </w:t>
      </w:r>
      <w:r w:rsidR="004A79C0" w:rsidRPr="00C50EE7">
        <w:rPr>
          <w:rFonts w:ascii="Arial" w:hAnsi="Arial" w:cs="Arial"/>
        </w:rPr>
        <w:t>…………..</w:t>
      </w:r>
      <w:r w:rsidRPr="00C50EE7">
        <w:rPr>
          <w:rFonts w:ascii="Arial" w:hAnsi="Arial" w:cs="Arial"/>
        </w:rPr>
        <w:tab/>
      </w:r>
    </w:p>
    <w:p w14:paraId="127331BD"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6847EA19"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In your own language, if not English: </w:t>
      </w:r>
      <w:r w:rsidRPr="00C50EE7">
        <w:rPr>
          <w:rFonts w:ascii="Arial" w:hAnsi="Arial" w:cs="Arial"/>
        </w:rPr>
        <w:tab/>
      </w:r>
    </w:p>
    <w:p w14:paraId="29ECBFC0"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7A84F1E0"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Teaching language: </w:t>
      </w:r>
      <w:r w:rsidRPr="00C50EE7">
        <w:rPr>
          <w:rFonts w:ascii="Arial" w:hAnsi="Arial" w:cs="Arial"/>
        </w:rPr>
        <w:tab/>
      </w:r>
    </w:p>
    <w:p w14:paraId="5940295E"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0D7FD2E5" w14:textId="77777777"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Name of institution: </w:t>
      </w:r>
      <w:r w:rsidRPr="00C50EE7">
        <w:rPr>
          <w:rFonts w:ascii="Arial" w:hAnsi="Arial" w:cs="Arial"/>
        </w:rPr>
        <w:tab/>
      </w:r>
    </w:p>
    <w:p w14:paraId="35C6A218" w14:textId="77777777" w:rsidR="00AF2C37" w:rsidRDefault="00AF2C37">
      <w:pPr>
        <w:pStyle w:val="PlainText"/>
        <w:tabs>
          <w:tab w:val="left" w:pos="567"/>
          <w:tab w:val="left" w:pos="1134"/>
          <w:tab w:val="left" w:pos="1701"/>
          <w:tab w:val="right" w:leader="dot" w:pos="9072"/>
        </w:tabs>
        <w:rPr>
          <w:rFonts w:ascii="Arial" w:hAnsi="Arial" w:cs="Arial"/>
        </w:rPr>
      </w:pPr>
    </w:p>
    <w:p w14:paraId="1980FB95" w14:textId="44523B16" w:rsidR="00C95D2B" w:rsidRPr="00C50EE7" w:rsidRDefault="00C95D2B">
      <w:pPr>
        <w:pStyle w:val="PlainText"/>
        <w:tabs>
          <w:tab w:val="left" w:pos="567"/>
          <w:tab w:val="left" w:pos="1134"/>
          <w:tab w:val="left" w:pos="1701"/>
          <w:tab w:val="right" w:leader="dot" w:pos="9072"/>
        </w:tabs>
        <w:rPr>
          <w:rFonts w:ascii="Arial" w:hAnsi="Arial" w:cs="Arial"/>
        </w:rPr>
      </w:pPr>
      <w:r w:rsidRPr="00C50EE7">
        <w:rPr>
          <w:rFonts w:ascii="Arial" w:hAnsi="Arial" w:cs="Arial"/>
        </w:rPr>
        <w:t xml:space="preserve">Full address, telephone number and e-mail address of institution: </w:t>
      </w:r>
    </w:p>
    <w:p w14:paraId="044046F1"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30EE4DCA" w14:textId="77777777" w:rsidR="00301F9A" w:rsidRDefault="00C95D2B" w:rsidP="006015A5">
      <w:pPr>
        <w:pStyle w:val="PlainText"/>
        <w:tabs>
          <w:tab w:val="right" w:leader="dot" w:pos="9072"/>
        </w:tabs>
        <w:jc w:val="both"/>
        <w:rPr>
          <w:rFonts w:ascii="Arial" w:hAnsi="Arial" w:cs="Arial"/>
        </w:rPr>
      </w:pPr>
      <w:r w:rsidRPr="00C50EE7">
        <w:rPr>
          <w:rFonts w:ascii="Arial" w:hAnsi="Arial" w:cs="Arial"/>
        </w:rPr>
        <w:tab/>
      </w:r>
    </w:p>
    <w:p w14:paraId="412B07BD" w14:textId="77777777" w:rsidR="00301F9A" w:rsidRDefault="00301F9A" w:rsidP="006015A5">
      <w:pPr>
        <w:pStyle w:val="PlainText"/>
        <w:tabs>
          <w:tab w:val="right" w:leader="dot" w:pos="9072"/>
        </w:tabs>
        <w:jc w:val="both"/>
        <w:rPr>
          <w:rFonts w:ascii="Arial" w:hAnsi="Arial" w:cs="Arial"/>
        </w:rPr>
      </w:pPr>
    </w:p>
    <w:p w14:paraId="2AD4B0D5" w14:textId="77777777" w:rsidR="00C95D2B" w:rsidRPr="00C50EE7" w:rsidRDefault="00C95D2B" w:rsidP="006015A5">
      <w:pPr>
        <w:pStyle w:val="PlainText"/>
        <w:tabs>
          <w:tab w:val="right" w:leader="dot" w:pos="9072"/>
        </w:tabs>
        <w:jc w:val="both"/>
        <w:rPr>
          <w:rFonts w:ascii="Arial" w:hAnsi="Arial" w:cs="Arial"/>
        </w:rPr>
      </w:pPr>
      <w:r w:rsidRPr="00C50EE7">
        <w:rPr>
          <w:rFonts w:ascii="Arial" w:hAnsi="Arial" w:cs="Arial"/>
        </w:rPr>
        <w:tab/>
      </w:r>
    </w:p>
    <w:p w14:paraId="3C90A6AF" w14:textId="77777777" w:rsidR="00C95D2B" w:rsidRPr="00C50EE7" w:rsidRDefault="00C95D2B">
      <w:pPr>
        <w:pStyle w:val="PlainText"/>
        <w:tabs>
          <w:tab w:val="left" w:pos="567"/>
          <w:tab w:val="right" w:leader="dot" w:pos="9072"/>
        </w:tabs>
        <w:jc w:val="both"/>
        <w:rPr>
          <w:rFonts w:ascii="Arial" w:hAnsi="Arial" w:cs="Arial"/>
        </w:rPr>
      </w:pPr>
    </w:p>
    <w:p w14:paraId="1457501C" w14:textId="77777777" w:rsidR="006015A5" w:rsidRDefault="00C95D2B" w:rsidP="006015A5">
      <w:pPr>
        <w:pStyle w:val="PlainText"/>
        <w:tabs>
          <w:tab w:val="right" w:leader="dot" w:pos="9072"/>
        </w:tabs>
        <w:rPr>
          <w:rFonts w:ascii="Arial" w:hAnsi="Arial" w:cs="Arial"/>
        </w:rPr>
      </w:pPr>
      <w:r w:rsidRPr="00C50EE7">
        <w:rPr>
          <w:rFonts w:ascii="Arial" w:hAnsi="Arial" w:cs="Arial"/>
        </w:rPr>
        <w:tab/>
      </w:r>
    </w:p>
    <w:p w14:paraId="74A8EF0D" w14:textId="77777777" w:rsidR="006015A5" w:rsidRDefault="006015A5" w:rsidP="006015A5">
      <w:pPr>
        <w:pStyle w:val="PlainText"/>
        <w:tabs>
          <w:tab w:val="right" w:leader="dot" w:pos="9072"/>
        </w:tabs>
        <w:rPr>
          <w:rFonts w:ascii="Arial" w:hAnsi="Arial" w:cs="Arial"/>
        </w:rPr>
      </w:pPr>
    </w:p>
    <w:p w14:paraId="0FE7BE5C" w14:textId="77777777" w:rsidR="00C95D2B" w:rsidRPr="00C50EE7" w:rsidRDefault="00C95D2B" w:rsidP="006015A5">
      <w:pPr>
        <w:pStyle w:val="PlainText"/>
        <w:tabs>
          <w:tab w:val="right" w:leader="dot" w:pos="9072"/>
        </w:tabs>
        <w:rPr>
          <w:rFonts w:ascii="Arial" w:hAnsi="Arial" w:cs="Arial"/>
        </w:rPr>
      </w:pPr>
      <w:r w:rsidRPr="00C50EE7">
        <w:rPr>
          <w:rFonts w:ascii="Arial" w:hAnsi="Arial" w:cs="Arial"/>
        </w:rPr>
        <w:t>Name of person or title of position for verification of course information:</w:t>
      </w:r>
    </w:p>
    <w:p w14:paraId="487E93FB"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3AFFE5BE" w14:textId="77777777" w:rsidR="00301F9A" w:rsidRDefault="00C95D2B" w:rsidP="006015A5">
      <w:pPr>
        <w:pStyle w:val="PlainText"/>
        <w:tabs>
          <w:tab w:val="right" w:leader="dot" w:pos="9072"/>
        </w:tabs>
        <w:rPr>
          <w:rFonts w:ascii="Arial" w:hAnsi="Arial" w:cs="Arial"/>
        </w:rPr>
      </w:pPr>
      <w:r w:rsidRPr="00C50EE7">
        <w:rPr>
          <w:rFonts w:ascii="Arial" w:hAnsi="Arial" w:cs="Arial"/>
        </w:rPr>
        <w:tab/>
      </w:r>
    </w:p>
    <w:p w14:paraId="061D7089" w14:textId="77777777" w:rsidR="00301F9A" w:rsidRDefault="00301F9A" w:rsidP="006015A5">
      <w:pPr>
        <w:pStyle w:val="PlainText"/>
        <w:tabs>
          <w:tab w:val="right" w:leader="dot" w:pos="9072"/>
        </w:tabs>
        <w:rPr>
          <w:rFonts w:ascii="Arial" w:hAnsi="Arial" w:cs="Arial"/>
        </w:rPr>
      </w:pPr>
    </w:p>
    <w:p w14:paraId="3272E853" w14:textId="77777777" w:rsidR="00C95D2B" w:rsidRPr="00C50EE7" w:rsidRDefault="00C95D2B" w:rsidP="006015A5">
      <w:pPr>
        <w:pStyle w:val="PlainText"/>
        <w:tabs>
          <w:tab w:val="right" w:leader="dot" w:pos="9072"/>
        </w:tabs>
        <w:rPr>
          <w:rFonts w:ascii="Arial" w:hAnsi="Arial" w:cs="Arial"/>
        </w:rPr>
      </w:pPr>
      <w:r w:rsidRPr="00C50EE7">
        <w:rPr>
          <w:rFonts w:ascii="Arial" w:hAnsi="Arial" w:cs="Arial"/>
        </w:rPr>
        <w:tab/>
      </w:r>
    </w:p>
    <w:p w14:paraId="7D478699" w14:textId="77777777" w:rsidR="001E4DC9" w:rsidRPr="00C50EE7" w:rsidRDefault="001E4DC9">
      <w:pPr>
        <w:pStyle w:val="PlainText"/>
        <w:tabs>
          <w:tab w:val="left" w:pos="567"/>
          <w:tab w:val="left" w:pos="1134"/>
          <w:tab w:val="left" w:pos="1701"/>
          <w:tab w:val="right" w:leader="dot" w:pos="9072"/>
        </w:tabs>
        <w:jc w:val="both"/>
        <w:rPr>
          <w:rFonts w:ascii="Arial" w:hAnsi="Arial" w:cs="Arial"/>
        </w:rPr>
      </w:pPr>
    </w:p>
    <w:p w14:paraId="3C03A29A" w14:textId="77777777" w:rsidR="00271826" w:rsidRPr="00C50EE7" w:rsidRDefault="00271826" w:rsidP="00271826">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Normal length of full-time</w:t>
      </w:r>
      <w:r w:rsidR="00604909">
        <w:rPr>
          <w:rFonts w:ascii="Arial" w:hAnsi="Arial" w:cs="Arial"/>
        </w:rPr>
        <w:t>/part-time</w:t>
      </w:r>
      <w:r w:rsidRPr="00C50EE7">
        <w:rPr>
          <w:rFonts w:ascii="Arial" w:hAnsi="Arial" w:cs="Arial"/>
        </w:rPr>
        <w:t xml:space="preserve"> course, including any compulsory practical or clinical experience: </w:t>
      </w:r>
    </w:p>
    <w:p w14:paraId="7281D412" w14:textId="77777777" w:rsidR="00271826" w:rsidRPr="00C50EE7" w:rsidRDefault="00271826" w:rsidP="00271826">
      <w:pPr>
        <w:pStyle w:val="PlainText"/>
        <w:tabs>
          <w:tab w:val="left" w:pos="567"/>
          <w:tab w:val="left" w:pos="1134"/>
          <w:tab w:val="left" w:pos="1701"/>
          <w:tab w:val="right" w:leader="dot" w:pos="9072"/>
        </w:tabs>
        <w:jc w:val="both"/>
        <w:rPr>
          <w:rFonts w:ascii="Arial" w:hAnsi="Arial" w:cs="Arial"/>
        </w:rPr>
      </w:pPr>
    </w:p>
    <w:p w14:paraId="79B1A67B" w14:textId="77777777" w:rsidR="00271826" w:rsidRPr="00C50EE7" w:rsidRDefault="00271826" w:rsidP="00604909">
      <w:pPr>
        <w:pStyle w:val="PlainText"/>
        <w:tabs>
          <w:tab w:val="left" w:pos="567"/>
          <w:tab w:val="right" w:leader="dot" w:pos="2835"/>
          <w:tab w:val="left" w:pos="3402"/>
          <w:tab w:val="left" w:pos="4253"/>
          <w:tab w:val="right" w:leader="dot" w:pos="7088"/>
          <w:tab w:val="right" w:leader="dot" w:pos="9072"/>
        </w:tabs>
        <w:jc w:val="both"/>
        <w:rPr>
          <w:rFonts w:ascii="Arial" w:hAnsi="Arial" w:cs="Arial"/>
        </w:rPr>
      </w:pPr>
      <w:r>
        <w:rPr>
          <w:rFonts w:ascii="Arial" w:hAnsi="Arial" w:cs="Arial"/>
        </w:rPr>
        <w:t>……………………</w:t>
      </w:r>
      <w:r w:rsidRPr="00C50EE7">
        <w:rPr>
          <w:rFonts w:ascii="Arial" w:hAnsi="Arial" w:cs="Arial"/>
        </w:rPr>
        <w:tab/>
      </w:r>
      <w:r>
        <w:rPr>
          <w:rFonts w:ascii="Arial" w:hAnsi="Arial" w:cs="Arial"/>
        </w:rPr>
        <w:t xml:space="preserve"> </w:t>
      </w:r>
      <w:r w:rsidRPr="00C50EE7">
        <w:rPr>
          <w:rFonts w:ascii="Arial" w:hAnsi="Arial" w:cs="Arial"/>
        </w:rPr>
        <w:t>years</w:t>
      </w:r>
    </w:p>
    <w:p w14:paraId="2F4CA4E9" w14:textId="77777777" w:rsidR="00271826" w:rsidRPr="00C50EE7" w:rsidRDefault="00271826" w:rsidP="00271826">
      <w:pPr>
        <w:pStyle w:val="PlainText"/>
        <w:tabs>
          <w:tab w:val="left" w:pos="567"/>
          <w:tab w:val="left" w:pos="1134"/>
          <w:tab w:val="left" w:pos="1701"/>
          <w:tab w:val="right" w:leader="dot" w:pos="9072"/>
        </w:tabs>
        <w:jc w:val="both"/>
        <w:rPr>
          <w:rFonts w:ascii="Arial" w:hAnsi="Arial" w:cs="Arial"/>
        </w:rPr>
      </w:pPr>
    </w:p>
    <w:p w14:paraId="2A5F4B99" w14:textId="77777777" w:rsidR="00271826" w:rsidRPr="00C50EE7" w:rsidRDefault="00271826" w:rsidP="00271826">
      <w:pPr>
        <w:pStyle w:val="PlainText"/>
        <w:tabs>
          <w:tab w:val="left" w:pos="567"/>
          <w:tab w:val="right" w:leader="dot" w:pos="4820"/>
          <w:tab w:val="left" w:pos="5103"/>
          <w:tab w:val="right" w:leader="dot" w:pos="9072"/>
        </w:tabs>
        <w:jc w:val="both"/>
        <w:rPr>
          <w:rFonts w:ascii="Arial" w:hAnsi="Arial" w:cs="Arial"/>
        </w:rPr>
      </w:pPr>
      <w:r w:rsidRPr="00C50EE7">
        <w:rPr>
          <w:rFonts w:ascii="Arial" w:hAnsi="Arial" w:cs="Arial"/>
        </w:rPr>
        <w:t xml:space="preserve">Date course commenced: </w:t>
      </w:r>
      <w:r w:rsidRPr="00C50EE7">
        <w:rPr>
          <w:rFonts w:ascii="Arial" w:hAnsi="Arial" w:cs="Arial"/>
        </w:rPr>
        <w:tab/>
      </w:r>
      <w:r w:rsidRPr="00C50EE7">
        <w:rPr>
          <w:rFonts w:ascii="Arial" w:hAnsi="Arial" w:cs="Arial"/>
        </w:rPr>
        <w:tab/>
        <w:t xml:space="preserve">Date course completed: </w:t>
      </w:r>
      <w:r w:rsidRPr="00C50EE7">
        <w:rPr>
          <w:rFonts w:ascii="Arial" w:hAnsi="Arial" w:cs="Arial"/>
        </w:rPr>
        <w:tab/>
      </w:r>
    </w:p>
    <w:p w14:paraId="24E3F4F7" w14:textId="77777777" w:rsidR="00271826" w:rsidRPr="00C50EE7" w:rsidRDefault="00271826" w:rsidP="00271826">
      <w:pPr>
        <w:pStyle w:val="PlainText"/>
        <w:tabs>
          <w:tab w:val="left" w:pos="567"/>
          <w:tab w:val="left" w:pos="1134"/>
          <w:tab w:val="left" w:pos="1701"/>
          <w:tab w:val="right" w:leader="dot" w:pos="9072"/>
        </w:tabs>
        <w:jc w:val="both"/>
        <w:rPr>
          <w:rFonts w:ascii="Arial" w:hAnsi="Arial" w:cs="Arial"/>
        </w:rPr>
      </w:pPr>
    </w:p>
    <w:p w14:paraId="58396D0A" w14:textId="77777777" w:rsidR="00271826" w:rsidRPr="00C50EE7" w:rsidRDefault="00271826" w:rsidP="00271826">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Did you study:</w:t>
      </w:r>
      <w:r w:rsidR="00604909">
        <w:rPr>
          <w:rFonts w:ascii="Arial" w:hAnsi="Arial" w:cs="Arial"/>
        </w:rPr>
        <w:t xml:space="preserve">                      </w:t>
      </w:r>
      <w:r w:rsidRPr="00C50EE7">
        <w:rPr>
          <w:rFonts w:ascii="Arial" w:hAnsi="Arial" w:cs="Arial"/>
        </w:rPr>
        <w:t xml:space="preserve">Full-time </w:t>
      </w:r>
      <w:r w:rsidR="00604909">
        <w:rPr>
          <w:rFonts w:ascii="Arial" w:hAnsi="Arial" w:cs="Arial"/>
        </w:rPr>
        <w:t xml:space="preserve">           </w:t>
      </w:r>
      <w:r w:rsidRPr="00C50EE7">
        <w:rPr>
          <w:rFonts w:ascii="Arial" w:hAnsi="Arial" w:cs="Arial"/>
        </w:rPr>
        <w:t xml:space="preserve"> Part-time?      (please circle as appropriate)</w:t>
      </w:r>
    </w:p>
    <w:p w14:paraId="2E18F326" w14:textId="77777777" w:rsidR="00271826" w:rsidRDefault="00271826">
      <w:pPr>
        <w:rPr>
          <w:rFonts w:ascii="Arial" w:hAnsi="Arial" w:cs="Arial"/>
          <w:b/>
        </w:rPr>
      </w:pPr>
    </w:p>
    <w:p w14:paraId="0423500A" w14:textId="216A9FF3" w:rsidR="003D2585" w:rsidRPr="003D2585" w:rsidRDefault="003D2585">
      <w:pPr>
        <w:pStyle w:val="PlainText"/>
        <w:tabs>
          <w:tab w:val="left" w:pos="567"/>
          <w:tab w:val="left" w:pos="1134"/>
          <w:tab w:val="left" w:pos="1701"/>
          <w:tab w:val="right" w:leader="dot" w:pos="9072"/>
        </w:tabs>
        <w:rPr>
          <w:rFonts w:ascii="Arial" w:hAnsi="Arial" w:cs="Arial"/>
          <w:b/>
          <w:color w:val="548DD4" w:themeColor="text2" w:themeTint="99"/>
          <w:sz w:val="28"/>
          <w:szCs w:val="28"/>
        </w:rPr>
      </w:pPr>
      <w:r w:rsidRPr="003D2585">
        <w:rPr>
          <w:rFonts w:ascii="Arial" w:hAnsi="Arial" w:cs="Arial"/>
          <w:b/>
          <w:color w:val="548DD4" w:themeColor="text2" w:themeTint="99"/>
          <w:sz w:val="28"/>
          <w:szCs w:val="28"/>
        </w:rPr>
        <w:t>Privacy</w:t>
      </w:r>
    </w:p>
    <w:p w14:paraId="5D5E0125" w14:textId="77777777" w:rsidR="002A70D3" w:rsidRDefault="003D2585" w:rsidP="003D2585">
      <w:pPr>
        <w:jc w:val="both"/>
        <w:rPr>
          <w:rFonts w:ascii="Arial" w:hAnsi="Arial" w:cs="Arial"/>
        </w:rPr>
      </w:pPr>
      <w:r w:rsidRPr="00EB5ABA">
        <w:rPr>
          <w:rFonts w:ascii="Arial" w:hAnsi="Arial" w:cs="Arial"/>
        </w:rPr>
        <w:t xml:space="preserve">In collecting, storing and using information, the </w:t>
      </w:r>
      <w:r>
        <w:rPr>
          <w:rFonts w:ascii="Arial" w:hAnsi="Arial" w:cs="Arial"/>
        </w:rPr>
        <w:t xml:space="preserve">Occupational Therapy </w:t>
      </w:r>
      <w:r w:rsidRPr="00EB5ABA">
        <w:rPr>
          <w:rFonts w:ascii="Arial" w:hAnsi="Arial" w:cs="Arial"/>
        </w:rPr>
        <w:t xml:space="preserve">Council of Australia </w:t>
      </w:r>
      <w:r>
        <w:rPr>
          <w:rFonts w:ascii="Arial" w:hAnsi="Arial" w:cs="Arial"/>
        </w:rPr>
        <w:t xml:space="preserve">Ltd </w:t>
      </w:r>
      <w:r w:rsidRPr="00EB5ABA">
        <w:rPr>
          <w:rFonts w:ascii="Arial" w:hAnsi="Arial" w:cs="Arial"/>
        </w:rPr>
        <w:t>(</w:t>
      </w:r>
      <w:r>
        <w:rPr>
          <w:rFonts w:ascii="Arial" w:hAnsi="Arial" w:cs="Arial"/>
        </w:rPr>
        <w:t>OTC</w:t>
      </w:r>
      <w:r w:rsidRPr="00EB5ABA">
        <w:rPr>
          <w:rFonts w:ascii="Arial" w:hAnsi="Arial" w:cs="Arial"/>
        </w:rPr>
        <w:t xml:space="preserve">) is bound by the provisions of the Privacy Act 1998 (the Act).  The Act sets out a series of privacy principles that must be observed in the management of personal information.  Our policies in relation to these principles are set out below. </w:t>
      </w:r>
    </w:p>
    <w:p w14:paraId="589478CF" w14:textId="7A5EBE4E" w:rsidR="003D2585" w:rsidRPr="00EB5ABA" w:rsidRDefault="003D2585" w:rsidP="003D2585">
      <w:pPr>
        <w:jc w:val="both"/>
        <w:rPr>
          <w:rFonts w:ascii="Arial" w:hAnsi="Arial" w:cs="Arial"/>
        </w:rPr>
      </w:pPr>
      <w:r w:rsidRPr="00EB5ABA">
        <w:rPr>
          <w:rFonts w:ascii="Arial" w:hAnsi="Arial" w:cs="Arial"/>
        </w:rPr>
        <w:br/>
        <w:t xml:space="preserve">Upon request to </w:t>
      </w:r>
      <w:r>
        <w:rPr>
          <w:rFonts w:ascii="Arial" w:hAnsi="Arial" w:cs="Arial"/>
        </w:rPr>
        <w:t xml:space="preserve">OTC </w:t>
      </w:r>
      <w:r w:rsidRPr="00EB5ABA">
        <w:rPr>
          <w:rFonts w:ascii="Arial" w:hAnsi="Arial" w:cs="Arial"/>
        </w:rPr>
        <w:t xml:space="preserve">you may find out the personal information </w:t>
      </w:r>
      <w:r>
        <w:rPr>
          <w:rFonts w:ascii="Arial" w:hAnsi="Arial" w:cs="Arial"/>
        </w:rPr>
        <w:t xml:space="preserve">OTC </w:t>
      </w:r>
      <w:r w:rsidRPr="00EB5ABA">
        <w:rPr>
          <w:rFonts w:ascii="Arial" w:hAnsi="Arial" w:cs="Arial"/>
        </w:rPr>
        <w:t>holds about you, for what purposes it holds this information and how it collects, holds, uses and discloses that information.</w:t>
      </w:r>
    </w:p>
    <w:p w14:paraId="52EB9456" w14:textId="77777777" w:rsidR="003D2585" w:rsidRPr="00EB5ABA" w:rsidRDefault="003D2585" w:rsidP="003D2585">
      <w:pPr>
        <w:jc w:val="both"/>
        <w:rPr>
          <w:rFonts w:ascii="Arial" w:hAnsi="Arial" w:cs="Arial"/>
        </w:rPr>
      </w:pPr>
    </w:p>
    <w:p w14:paraId="32A679BD" w14:textId="77777777" w:rsidR="003D2585" w:rsidRPr="00F23299" w:rsidRDefault="003D2585" w:rsidP="003D2585">
      <w:pPr>
        <w:jc w:val="both"/>
        <w:rPr>
          <w:rFonts w:ascii="Arial" w:hAnsi="Arial" w:cs="Arial"/>
          <w:i/>
          <w:color w:val="2E74B5"/>
        </w:rPr>
      </w:pPr>
      <w:r w:rsidRPr="00F23299">
        <w:rPr>
          <w:rFonts w:ascii="Arial" w:hAnsi="Arial" w:cs="Arial"/>
          <w:i/>
          <w:color w:val="2E74B5"/>
        </w:rPr>
        <w:t>Collection of personal information</w:t>
      </w:r>
    </w:p>
    <w:p w14:paraId="0892DE15" w14:textId="77777777" w:rsidR="003D2585" w:rsidRPr="00EB5ABA" w:rsidRDefault="003D2585" w:rsidP="003D2585">
      <w:pPr>
        <w:jc w:val="both"/>
        <w:rPr>
          <w:rFonts w:ascii="Arial" w:hAnsi="Arial" w:cs="Arial"/>
        </w:rPr>
      </w:pPr>
      <w:r>
        <w:rPr>
          <w:rFonts w:ascii="Arial" w:hAnsi="Arial" w:cs="Arial"/>
        </w:rPr>
        <w:t xml:space="preserve">The OTC </w:t>
      </w:r>
      <w:r w:rsidRPr="00EB5ABA">
        <w:rPr>
          <w:rFonts w:ascii="Arial" w:hAnsi="Arial" w:cs="Arial"/>
        </w:rPr>
        <w:t xml:space="preserve">will only collect personal information with your prior knowledge and consent. The information provided by you will be used by </w:t>
      </w:r>
      <w:r>
        <w:rPr>
          <w:rFonts w:ascii="Arial" w:hAnsi="Arial" w:cs="Arial"/>
        </w:rPr>
        <w:t xml:space="preserve">the OTC </w:t>
      </w:r>
      <w:r w:rsidRPr="00EB5ABA">
        <w:rPr>
          <w:rFonts w:ascii="Arial" w:hAnsi="Arial" w:cs="Arial"/>
        </w:rPr>
        <w:t>for the purposes it was collected.</w:t>
      </w:r>
    </w:p>
    <w:p w14:paraId="055E7525" w14:textId="77777777" w:rsidR="003D2585" w:rsidRPr="00EB5ABA" w:rsidRDefault="003D2585" w:rsidP="003D2585">
      <w:pPr>
        <w:jc w:val="both"/>
        <w:rPr>
          <w:rFonts w:ascii="Arial" w:hAnsi="Arial" w:cs="Arial"/>
        </w:rPr>
      </w:pPr>
    </w:p>
    <w:p w14:paraId="13C0B1AF" w14:textId="77777777" w:rsidR="003D2585" w:rsidRPr="00F23299" w:rsidRDefault="003D2585" w:rsidP="003D2585">
      <w:pPr>
        <w:jc w:val="both"/>
        <w:rPr>
          <w:rFonts w:ascii="Arial" w:hAnsi="Arial" w:cs="Arial"/>
          <w:i/>
          <w:color w:val="2E74B5"/>
        </w:rPr>
      </w:pPr>
      <w:r w:rsidRPr="00F23299">
        <w:rPr>
          <w:rFonts w:ascii="Arial" w:hAnsi="Arial" w:cs="Arial"/>
          <w:i/>
          <w:color w:val="2E74B5"/>
        </w:rPr>
        <w:t>Use and disclosure of personal information</w:t>
      </w:r>
    </w:p>
    <w:p w14:paraId="14EE242A" w14:textId="77777777" w:rsidR="003D2585" w:rsidRDefault="003D2585" w:rsidP="003D2585">
      <w:pPr>
        <w:jc w:val="both"/>
        <w:rPr>
          <w:rFonts w:ascii="Arial" w:hAnsi="Arial" w:cs="Arial"/>
        </w:rPr>
      </w:pPr>
      <w:r>
        <w:rPr>
          <w:rFonts w:ascii="Arial" w:hAnsi="Arial" w:cs="Arial"/>
        </w:rPr>
        <w:t xml:space="preserve">The OTC </w:t>
      </w:r>
      <w:r w:rsidRPr="00EB5ABA">
        <w:rPr>
          <w:rFonts w:ascii="Arial" w:hAnsi="Arial" w:cs="Arial"/>
        </w:rPr>
        <w:t xml:space="preserve">collects information from applicants and candidates for the </w:t>
      </w:r>
      <w:r>
        <w:rPr>
          <w:rFonts w:ascii="Arial" w:hAnsi="Arial" w:cs="Arial"/>
        </w:rPr>
        <w:t>Stage 1 and Stage 2 assessment processes.</w:t>
      </w:r>
    </w:p>
    <w:p w14:paraId="0EEE0CAB" w14:textId="77777777" w:rsidR="003D2585" w:rsidRDefault="003D2585" w:rsidP="003D2585">
      <w:pPr>
        <w:jc w:val="both"/>
        <w:rPr>
          <w:rFonts w:ascii="Arial" w:hAnsi="Arial" w:cs="Arial"/>
        </w:rPr>
      </w:pPr>
    </w:p>
    <w:p w14:paraId="5D68B271" w14:textId="77777777" w:rsidR="003D2585" w:rsidRPr="00EB5ABA" w:rsidRDefault="003D2585" w:rsidP="003D2585">
      <w:pPr>
        <w:jc w:val="both"/>
        <w:rPr>
          <w:rFonts w:ascii="Arial" w:hAnsi="Arial" w:cs="Arial"/>
        </w:rPr>
      </w:pPr>
      <w:r>
        <w:rPr>
          <w:rFonts w:ascii="Arial" w:hAnsi="Arial" w:cs="Arial"/>
        </w:rPr>
        <w:t>The OTC collects information from education providers in relation to the accreditation of occupational therapy programs.</w:t>
      </w:r>
    </w:p>
    <w:p w14:paraId="14928D58" w14:textId="77777777" w:rsidR="003D2585" w:rsidRPr="00EB5ABA" w:rsidRDefault="003D2585" w:rsidP="003D2585">
      <w:pPr>
        <w:jc w:val="both"/>
        <w:rPr>
          <w:rFonts w:ascii="Arial" w:hAnsi="Arial" w:cs="Arial"/>
        </w:rPr>
      </w:pPr>
    </w:p>
    <w:p w14:paraId="554518D9" w14:textId="77777777" w:rsidR="003D2585" w:rsidRPr="00EB5ABA" w:rsidRDefault="003D2585" w:rsidP="003D2585">
      <w:pPr>
        <w:jc w:val="both"/>
        <w:rPr>
          <w:rFonts w:ascii="Arial" w:hAnsi="Arial" w:cs="Arial"/>
        </w:rPr>
      </w:pPr>
      <w:r>
        <w:rPr>
          <w:rFonts w:ascii="Arial" w:hAnsi="Arial" w:cs="Arial"/>
        </w:rPr>
        <w:t xml:space="preserve">The OTC </w:t>
      </w:r>
      <w:r w:rsidRPr="00EB5ABA">
        <w:rPr>
          <w:rFonts w:ascii="Arial" w:hAnsi="Arial" w:cs="Arial"/>
        </w:rPr>
        <w:t>will not disclose personal information to a third party unless required by law and other regulation.</w:t>
      </w:r>
    </w:p>
    <w:p w14:paraId="56D7194B" w14:textId="77777777" w:rsidR="003D2585" w:rsidRPr="00EB5ABA" w:rsidRDefault="003D2585" w:rsidP="003D2585">
      <w:pPr>
        <w:jc w:val="both"/>
        <w:rPr>
          <w:rFonts w:ascii="Arial" w:hAnsi="Arial" w:cs="Arial"/>
        </w:rPr>
      </w:pPr>
    </w:p>
    <w:p w14:paraId="14F231A2" w14:textId="77777777" w:rsidR="003D2585" w:rsidRPr="00EB5ABA" w:rsidRDefault="003D2585" w:rsidP="003D2585">
      <w:pPr>
        <w:jc w:val="both"/>
        <w:rPr>
          <w:rFonts w:ascii="Arial" w:hAnsi="Arial" w:cs="Arial"/>
          <w:b/>
        </w:rPr>
      </w:pPr>
      <w:r w:rsidRPr="00EB5ABA">
        <w:rPr>
          <w:rFonts w:ascii="Arial" w:hAnsi="Arial" w:cs="Arial"/>
          <w:b/>
        </w:rPr>
        <w:t>Specific issues relating to the use and disclosure of information</w:t>
      </w:r>
    </w:p>
    <w:p w14:paraId="2A66D018" w14:textId="77777777" w:rsidR="003D2585" w:rsidRPr="00EB5ABA" w:rsidRDefault="003D2585" w:rsidP="003D2585">
      <w:pPr>
        <w:jc w:val="both"/>
        <w:rPr>
          <w:rFonts w:ascii="Arial" w:hAnsi="Arial" w:cs="Arial"/>
        </w:rPr>
      </w:pPr>
    </w:p>
    <w:p w14:paraId="454A040E" w14:textId="77777777" w:rsidR="003D2585" w:rsidRPr="00F23299" w:rsidRDefault="003D2585" w:rsidP="003D2585">
      <w:pPr>
        <w:jc w:val="both"/>
        <w:rPr>
          <w:rFonts w:ascii="Arial" w:hAnsi="Arial" w:cs="Arial"/>
          <w:i/>
          <w:color w:val="2E74B5"/>
        </w:rPr>
      </w:pPr>
      <w:r w:rsidRPr="00F23299">
        <w:rPr>
          <w:rFonts w:ascii="Arial" w:hAnsi="Arial" w:cs="Arial"/>
          <w:i/>
          <w:color w:val="2E74B5"/>
        </w:rPr>
        <w:t>Data quality and security</w:t>
      </w:r>
    </w:p>
    <w:p w14:paraId="320567F7" w14:textId="77777777" w:rsidR="003D2585" w:rsidRPr="00EB5ABA" w:rsidRDefault="003D2585" w:rsidP="003D2585">
      <w:pPr>
        <w:jc w:val="both"/>
        <w:rPr>
          <w:rFonts w:ascii="Arial" w:hAnsi="Arial" w:cs="Arial"/>
        </w:rPr>
      </w:pPr>
      <w:r>
        <w:rPr>
          <w:rFonts w:ascii="Arial" w:hAnsi="Arial" w:cs="Arial"/>
        </w:rPr>
        <w:t>The OTC</w:t>
      </w:r>
      <w:r w:rsidRPr="00EB5ABA">
        <w:rPr>
          <w:rFonts w:ascii="Arial" w:hAnsi="Arial" w:cs="Arial"/>
        </w:rPr>
        <w:t xml:space="preserve"> endeavours to ensure the personal information it holds is accurate, complete and up to date. To assist </w:t>
      </w:r>
      <w:r>
        <w:rPr>
          <w:rFonts w:ascii="Arial" w:hAnsi="Arial" w:cs="Arial"/>
        </w:rPr>
        <w:t xml:space="preserve">OTC </w:t>
      </w:r>
      <w:r w:rsidRPr="00EB5ABA">
        <w:rPr>
          <w:rFonts w:ascii="Arial" w:hAnsi="Arial" w:cs="Arial"/>
        </w:rPr>
        <w:t>with this</w:t>
      </w:r>
      <w:r>
        <w:rPr>
          <w:rFonts w:ascii="Arial" w:hAnsi="Arial" w:cs="Arial"/>
        </w:rPr>
        <w:t>,</w:t>
      </w:r>
      <w:r w:rsidRPr="00EB5ABA">
        <w:rPr>
          <w:rFonts w:ascii="Arial" w:hAnsi="Arial" w:cs="Arial"/>
        </w:rPr>
        <w:t xml:space="preserve"> please inform the office of any changes to your details. </w:t>
      </w:r>
    </w:p>
    <w:p w14:paraId="14724474" w14:textId="77777777" w:rsidR="003D2585" w:rsidRPr="00EB5ABA" w:rsidRDefault="003D2585" w:rsidP="003D2585">
      <w:pPr>
        <w:jc w:val="both"/>
        <w:rPr>
          <w:rFonts w:ascii="Arial" w:hAnsi="Arial" w:cs="Arial"/>
        </w:rPr>
      </w:pPr>
    </w:p>
    <w:p w14:paraId="7EB8C1D2" w14:textId="77777777" w:rsidR="003D2585" w:rsidRDefault="003D2585" w:rsidP="003D2585">
      <w:pPr>
        <w:jc w:val="both"/>
        <w:rPr>
          <w:rFonts w:ascii="Arial" w:hAnsi="Arial" w:cs="Arial"/>
        </w:rPr>
      </w:pPr>
      <w:r w:rsidRPr="00EB5ABA">
        <w:rPr>
          <w:rFonts w:ascii="Arial" w:hAnsi="Arial" w:cs="Arial"/>
        </w:rPr>
        <w:t xml:space="preserve">The storage, use and transfer of personal information is undertaken in a manner that ensures security and privacy.  </w:t>
      </w:r>
    </w:p>
    <w:p w14:paraId="10F09186" w14:textId="77777777" w:rsidR="003D2585" w:rsidRDefault="003D2585" w:rsidP="003D2585">
      <w:pPr>
        <w:jc w:val="both"/>
        <w:rPr>
          <w:rFonts w:ascii="Arial" w:hAnsi="Arial" w:cs="Arial"/>
        </w:rPr>
      </w:pPr>
    </w:p>
    <w:p w14:paraId="780B7B72" w14:textId="77777777" w:rsidR="003D2585" w:rsidRPr="00EB5ABA" w:rsidRDefault="003D2585" w:rsidP="003D2585">
      <w:pPr>
        <w:jc w:val="both"/>
        <w:rPr>
          <w:rFonts w:ascii="Arial" w:hAnsi="Arial" w:cs="Arial"/>
        </w:rPr>
      </w:pPr>
      <w:r>
        <w:rPr>
          <w:rFonts w:ascii="Arial" w:hAnsi="Arial" w:cs="Arial"/>
        </w:rPr>
        <w:t xml:space="preserve">The OTC </w:t>
      </w:r>
      <w:r w:rsidRPr="00EB5ABA">
        <w:rPr>
          <w:rFonts w:ascii="Arial" w:hAnsi="Arial" w:cs="Arial"/>
        </w:rPr>
        <w:t>will remove personal information from its system when it is no longer required</w:t>
      </w:r>
      <w:r>
        <w:rPr>
          <w:rFonts w:ascii="Arial" w:hAnsi="Arial" w:cs="Arial"/>
        </w:rPr>
        <w:t>.</w:t>
      </w:r>
    </w:p>
    <w:p w14:paraId="6B8BC656" w14:textId="77777777" w:rsidR="003D2585" w:rsidRPr="00EB5ABA" w:rsidRDefault="003D2585" w:rsidP="003D2585">
      <w:pPr>
        <w:jc w:val="both"/>
        <w:rPr>
          <w:rFonts w:ascii="Arial" w:hAnsi="Arial" w:cs="Arial"/>
        </w:rPr>
      </w:pPr>
    </w:p>
    <w:p w14:paraId="6C44D03E" w14:textId="77777777" w:rsidR="003D2585" w:rsidRPr="00F23299" w:rsidRDefault="003D2585" w:rsidP="003D2585">
      <w:pPr>
        <w:jc w:val="both"/>
        <w:rPr>
          <w:rFonts w:ascii="Arial" w:hAnsi="Arial" w:cs="Arial"/>
          <w:i/>
          <w:color w:val="2E74B5"/>
        </w:rPr>
      </w:pPr>
      <w:r w:rsidRPr="00F23299">
        <w:rPr>
          <w:rFonts w:ascii="Arial" w:hAnsi="Arial" w:cs="Arial"/>
          <w:i/>
          <w:color w:val="2E74B5"/>
        </w:rPr>
        <w:t>Openness</w:t>
      </w:r>
    </w:p>
    <w:p w14:paraId="40286B14" w14:textId="77777777" w:rsidR="003D2585" w:rsidRDefault="003D2585" w:rsidP="003D2585">
      <w:pPr>
        <w:jc w:val="both"/>
        <w:rPr>
          <w:rFonts w:ascii="Arial" w:hAnsi="Arial" w:cs="Arial"/>
        </w:rPr>
      </w:pPr>
      <w:r>
        <w:rPr>
          <w:rFonts w:ascii="Arial" w:hAnsi="Arial" w:cs="Arial"/>
        </w:rPr>
        <w:t xml:space="preserve">The OTC </w:t>
      </w:r>
      <w:r w:rsidRPr="00EB5ABA">
        <w:rPr>
          <w:rFonts w:ascii="Arial" w:hAnsi="Arial" w:cs="Arial"/>
        </w:rPr>
        <w:t>will inform you what personal information is collected</w:t>
      </w:r>
      <w:r>
        <w:rPr>
          <w:rFonts w:ascii="Arial" w:hAnsi="Arial" w:cs="Arial"/>
        </w:rPr>
        <w:t xml:space="preserve"> and</w:t>
      </w:r>
      <w:r w:rsidRPr="00EB5ABA">
        <w:rPr>
          <w:rFonts w:ascii="Arial" w:hAnsi="Arial" w:cs="Arial"/>
        </w:rPr>
        <w:t xml:space="preserve"> why it is collected</w:t>
      </w:r>
      <w:r>
        <w:rPr>
          <w:rFonts w:ascii="Arial" w:hAnsi="Arial" w:cs="Arial"/>
        </w:rPr>
        <w:t>.</w:t>
      </w:r>
      <w:r w:rsidRPr="00EB5ABA">
        <w:rPr>
          <w:rFonts w:ascii="Arial" w:hAnsi="Arial" w:cs="Arial"/>
        </w:rPr>
        <w:t xml:space="preserve"> </w:t>
      </w:r>
    </w:p>
    <w:p w14:paraId="69A0A957" w14:textId="337DAEEC" w:rsidR="003D2585" w:rsidRDefault="003D2585" w:rsidP="003D2585">
      <w:pPr>
        <w:jc w:val="both"/>
        <w:rPr>
          <w:rFonts w:ascii="Arial" w:hAnsi="Arial" w:cs="Arial"/>
        </w:rPr>
      </w:pPr>
    </w:p>
    <w:p w14:paraId="77AC5033" w14:textId="77777777" w:rsidR="0031001D" w:rsidRPr="00EB5ABA" w:rsidRDefault="0031001D" w:rsidP="003D2585">
      <w:pPr>
        <w:jc w:val="both"/>
        <w:rPr>
          <w:rFonts w:ascii="Arial" w:hAnsi="Arial" w:cs="Arial"/>
        </w:rPr>
      </w:pPr>
    </w:p>
    <w:p w14:paraId="538D6EF5" w14:textId="77777777" w:rsidR="003D2585" w:rsidRPr="00F23299" w:rsidRDefault="003D2585" w:rsidP="003D2585">
      <w:pPr>
        <w:jc w:val="both"/>
        <w:rPr>
          <w:rFonts w:ascii="Arial" w:hAnsi="Arial" w:cs="Arial"/>
          <w:i/>
          <w:color w:val="2E74B5"/>
        </w:rPr>
      </w:pPr>
      <w:r w:rsidRPr="00F23299">
        <w:rPr>
          <w:rFonts w:ascii="Arial" w:hAnsi="Arial" w:cs="Arial"/>
          <w:i/>
          <w:color w:val="2E74B5"/>
        </w:rPr>
        <w:t>Access to and correction of personal information</w:t>
      </w:r>
    </w:p>
    <w:p w14:paraId="6EAD342E" w14:textId="77777777" w:rsidR="003D2585" w:rsidRPr="00EB5ABA" w:rsidRDefault="003D2585" w:rsidP="003D2585">
      <w:pPr>
        <w:jc w:val="both"/>
        <w:rPr>
          <w:rFonts w:ascii="Arial" w:hAnsi="Arial" w:cs="Arial"/>
        </w:rPr>
      </w:pPr>
      <w:r w:rsidRPr="00EB5ABA">
        <w:rPr>
          <w:rFonts w:ascii="Arial" w:hAnsi="Arial" w:cs="Arial"/>
        </w:rPr>
        <w:t xml:space="preserve">You are entitled to request access to the personal information </w:t>
      </w:r>
      <w:r>
        <w:rPr>
          <w:rFonts w:ascii="Arial" w:hAnsi="Arial" w:cs="Arial"/>
        </w:rPr>
        <w:t>the OTC</w:t>
      </w:r>
      <w:r w:rsidRPr="00EB5ABA">
        <w:rPr>
          <w:rFonts w:ascii="Arial" w:hAnsi="Arial" w:cs="Arial"/>
        </w:rPr>
        <w:t xml:space="preserve"> holds and to seek to correct inaccurate information. </w:t>
      </w:r>
    </w:p>
    <w:p w14:paraId="05B7BE21" w14:textId="77777777" w:rsidR="003D2585" w:rsidRPr="00EB5ABA" w:rsidRDefault="003D2585" w:rsidP="003D2585">
      <w:pPr>
        <w:jc w:val="both"/>
        <w:rPr>
          <w:rFonts w:ascii="Arial" w:hAnsi="Arial" w:cs="Arial"/>
        </w:rPr>
      </w:pPr>
    </w:p>
    <w:p w14:paraId="75059D60" w14:textId="77777777" w:rsidR="003D2585" w:rsidRPr="00F23299" w:rsidRDefault="003D2585" w:rsidP="003D2585">
      <w:pPr>
        <w:jc w:val="both"/>
        <w:rPr>
          <w:rFonts w:ascii="Arial" w:hAnsi="Arial" w:cs="Arial"/>
          <w:i/>
          <w:color w:val="2E74B5"/>
        </w:rPr>
      </w:pPr>
      <w:r w:rsidRPr="00F23299">
        <w:rPr>
          <w:rFonts w:ascii="Arial" w:hAnsi="Arial" w:cs="Arial"/>
          <w:i/>
          <w:color w:val="2E74B5"/>
        </w:rPr>
        <w:t>Sensitive information</w:t>
      </w:r>
    </w:p>
    <w:p w14:paraId="2BF24504" w14:textId="77777777" w:rsidR="003D2585" w:rsidRPr="00EB5ABA" w:rsidRDefault="003D2585" w:rsidP="003D2585">
      <w:pPr>
        <w:jc w:val="both"/>
        <w:rPr>
          <w:rFonts w:ascii="Arial" w:hAnsi="Arial" w:cs="Arial"/>
        </w:rPr>
      </w:pPr>
      <w:r>
        <w:rPr>
          <w:rFonts w:ascii="Arial" w:hAnsi="Arial" w:cs="Arial"/>
        </w:rPr>
        <w:t xml:space="preserve">In general, the OTC </w:t>
      </w:r>
      <w:r w:rsidRPr="00EB5ABA">
        <w:rPr>
          <w:rFonts w:ascii="Arial" w:hAnsi="Arial" w:cs="Arial"/>
        </w:rPr>
        <w:t>does not collect sensitive information</w:t>
      </w:r>
      <w:r>
        <w:rPr>
          <w:rFonts w:ascii="Arial" w:hAnsi="Arial" w:cs="Arial"/>
        </w:rPr>
        <w:t>. If sensitive information were to be provided, national privacy principles would be applied.</w:t>
      </w:r>
      <w:r w:rsidRPr="00EB5ABA">
        <w:rPr>
          <w:rFonts w:ascii="Arial" w:hAnsi="Arial" w:cs="Arial"/>
        </w:rPr>
        <w:t xml:space="preserve"> </w:t>
      </w:r>
    </w:p>
    <w:p w14:paraId="42C3B622" w14:textId="77777777" w:rsidR="003D2585" w:rsidRDefault="003D2585" w:rsidP="003D2585">
      <w:pPr>
        <w:jc w:val="both"/>
        <w:rPr>
          <w:rFonts w:ascii="Arial" w:hAnsi="Arial" w:cs="Arial"/>
        </w:rPr>
      </w:pPr>
    </w:p>
    <w:p w14:paraId="692EFE0E" w14:textId="77777777" w:rsidR="003D2585" w:rsidRPr="009051D4" w:rsidRDefault="003D2585" w:rsidP="003D2585">
      <w:pPr>
        <w:jc w:val="both"/>
        <w:rPr>
          <w:rFonts w:ascii="Arial" w:hAnsi="Arial" w:cs="Arial"/>
          <w:i/>
          <w:color w:val="2E74B5"/>
        </w:rPr>
      </w:pPr>
      <w:r w:rsidRPr="009051D4">
        <w:rPr>
          <w:rFonts w:ascii="Arial" w:hAnsi="Arial" w:cs="Arial"/>
          <w:i/>
          <w:color w:val="2E74B5"/>
        </w:rPr>
        <w:t>Contact us if:</w:t>
      </w:r>
    </w:p>
    <w:p w14:paraId="75BB56CE" w14:textId="77777777" w:rsidR="003D2585" w:rsidRPr="009051D4" w:rsidRDefault="003D2585" w:rsidP="003D2585">
      <w:pPr>
        <w:jc w:val="both"/>
        <w:rPr>
          <w:rFonts w:ascii="Arial" w:hAnsi="Arial" w:cs="Arial"/>
        </w:rPr>
      </w:pPr>
      <w:r w:rsidRPr="009051D4">
        <w:rPr>
          <w:rFonts w:ascii="Arial" w:hAnsi="Arial" w:cs="Arial"/>
        </w:rPr>
        <w:t>•</w:t>
      </w:r>
      <w:r w:rsidRPr="009051D4">
        <w:rPr>
          <w:rFonts w:ascii="Arial" w:hAnsi="Arial" w:cs="Arial"/>
        </w:rPr>
        <w:tab/>
        <w:t>You believe someone has gained access to your personal information by mistake.</w:t>
      </w:r>
    </w:p>
    <w:p w14:paraId="2EFE037D" w14:textId="77777777" w:rsidR="003D2585" w:rsidRPr="009051D4" w:rsidRDefault="003D2585" w:rsidP="003D2585">
      <w:pPr>
        <w:jc w:val="both"/>
        <w:rPr>
          <w:rFonts w:ascii="Arial" w:hAnsi="Arial" w:cs="Arial"/>
        </w:rPr>
      </w:pPr>
      <w:r w:rsidRPr="009051D4">
        <w:rPr>
          <w:rFonts w:ascii="Arial" w:hAnsi="Arial" w:cs="Arial"/>
        </w:rPr>
        <w:t>•</w:t>
      </w:r>
      <w:r w:rsidRPr="009051D4">
        <w:rPr>
          <w:rFonts w:ascii="Arial" w:hAnsi="Arial" w:cs="Arial"/>
        </w:rPr>
        <w:tab/>
        <w:t>You would like to discuss our privacy policy.</w:t>
      </w:r>
    </w:p>
    <w:p w14:paraId="61D8A68E" w14:textId="77777777" w:rsidR="003D2585" w:rsidRPr="009051D4" w:rsidRDefault="003D2585" w:rsidP="003D2585">
      <w:pPr>
        <w:ind w:left="720" w:hanging="720"/>
        <w:jc w:val="both"/>
        <w:rPr>
          <w:rFonts w:ascii="Arial" w:hAnsi="Arial" w:cs="Arial"/>
        </w:rPr>
      </w:pPr>
      <w:r w:rsidRPr="009051D4">
        <w:rPr>
          <w:rFonts w:ascii="Arial" w:hAnsi="Arial" w:cs="Arial"/>
        </w:rPr>
        <w:t>•</w:t>
      </w:r>
      <w:r w:rsidRPr="009051D4">
        <w:rPr>
          <w:rFonts w:ascii="Arial" w:hAnsi="Arial" w:cs="Arial"/>
        </w:rPr>
        <w:tab/>
        <w:t>You wish to know what personal information the OTC is holding about you, or you would like to gain access to or amend that information.</w:t>
      </w:r>
    </w:p>
    <w:p w14:paraId="4F7A6EC0" w14:textId="11EE949A" w:rsidR="003D2585" w:rsidRDefault="003D2585" w:rsidP="003D2585">
      <w:pPr>
        <w:jc w:val="both"/>
        <w:rPr>
          <w:rFonts w:ascii="Arial" w:hAnsi="Arial" w:cs="Arial"/>
        </w:rPr>
      </w:pPr>
    </w:p>
    <w:p w14:paraId="08C78189" w14:textId="452B2655" w:rsidR="000C356F" w:rsidRDefault="000C356F" w:rsidP="003D2585">
      <w:pPr>
        <w:jc w:val="both"/>
        <w:rPr>
          <w:rFonts w:ascii="Arial" w:hAnsi="Arial" w:cs="Arial"/>
          <w:i/>
          <w:iCs/>
        </w:rPr>
      </w:pPr>
      <w:r>
        <w:rPr>
          <w:rFonts w:ascii="Arial" w:hAnsi="Arial" w:cs="Arial"/>
        </w:rPr>
        <w:t xml:space="preserve">In the event of a breach of your personal data, the OTC will notify you in compliance with Section 26WL of the </w:t>
      </w:r>
      <w:r>
        <w:rPr>
          <w:rFonts w:ascii="Arial" w:hAnsi="Arial" w:cs="Arial"/>
          <w:i/>
          <w:iCs/>
        </w:rPr>
        <w:t>Privacy Act 1988.</w:t>
      </w:r>
    </w:p>
    <w:p w14:paraId="236A63AC" w14:textId="77777777" w:rsidR="000C356F" w:rsidRPr="000C356F" w:rsidRDefault="000C356F" w:rsidP="003D2585">
      <w:pPr>
        <w:jc w:val="both"/>
        <w:rPr>
          <w:rFonts w:ascii="Arial" w:hAnsi="Arial" w:cs="Arial"/>
          <w:i/>
          <w:iCs/>
        </w:rPr>
      </w:pPr>
    </w:p>
    <w:p w14:paraId="26F79B6F" w14:textId="77777777" w:rsidR="003D2585" w:rsidRPr="00EB5ABA" w:rsidRDefault="003D2585" w:rsidP="003D2585">
      <w:pPr>
        <w:jc w:val="both"/>
        <w:rPr>
          <w:rFonts w:ascii="Arial" w:hAnsi="Arial" w:cs="Arial"/>
        </w:rPr>
      </w:pPr>
      <w:r w:rsidRPr="009051D4">
        <w:rPr>
          <w:rFonts w:ascii="Arial" w:hAnsi="Arial" w:cs="Arial"/>
          <w:b/>
          <w:bCs/>
          <w:i/>
          <w:iCs/>
        </w:rPr>
        <w:t>All communication should be addressed to the Chief Executive Officer at: ceo@otcouncil.com.au</w:t>
      </w:r>
    </w:p>
    <w:p w14:paraId="0C02C171" w14:textId="77777777" w:rsidR="003D2585" w:rsidRDefault="003D2585">
      <w:pPr>
        <w:pStyle w:val="PlainText"/>
        <w:tabs>
          <w:tab w:val="left" w:pos="567"/>
          <w:tab w:val="left" w:pos="1134"/>
          <w:tab w:val="left" w:pos="1701"/>
          <w:tab w:val="right" w:leader="dot" w:pos="9072"/>
        </w:tabs>
        <w:rPr>
          <w:rFonts w:ascii="Arial" w:hAnsi="Arial" w:cs="Arial"/>
          <w:b/>
        </w:rPr>
      </w:pPr>
    </w:p>
    <w:p w14:paraId="0E34BC78" w14:textId="59C23F49" w:rsidR="00C95D2B" w:rsidRPr="00C50EE7" w:rsidRDefault="00C95D2B">
      <w:pPr>
        <w:pStyle w:val="PlainText"/>
        <w:tabs>
          <w:tab w:val="left" w:pos="567"/>
          <w:tab w:val="left" w:pos="1134"/>
          <w:tab w:val="left" w:pos="1701"/>
          <w:tab w:val="right" w:leader="dot" w:pos="9072"/>
        </w:tabs>
        <w:rPr>
          <w:rFonts w:ascii="Arial" w:hAnsi="Arial" w:cs="Arial"/>
          <w:b/>
        </w:rPr>
      </w:pPr>
      <w:r w:rsidRPr="00C50EE7">
        <w:rPr>
          <w:rFonts w:ascii="Arial" w:hAnsi="Arial" w:cs="Arial"/>
          <w:b/>
        </w:rPr>
        <w:t>CHECK LIST</w:t>
      </w:r>
    </w:p>
    <w:p w14:paraId="182EFBE5"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5D8251C9" w14:textId="51D377CD" w:rsidR="00C95D2B" w:rsidRPr="00C50EE7" w:rsidRDefault="00C95D2B" w:rsidP="004A79C0">
      <w:pPr>
        <w:pStyle w:val="PlainText"/>
        <w:tabs>
          <w:tab w:val="left" w:pos="1134"/>
          <w:tab w:val="left" w:pos="1701"/>
          <w:tab w:val="right" w:leader="dot" w:pos="9072"/>
        </w:tabs>
        <w:jc w:val="both"/>
        <w:rPr>
          <w:rFonts w:ascii="Arial" w:hAnsi="Arial" w:cs="Arial"/>
        </w:rPr>
      </w:pPr>
      <w:r w:rsidRPr="00C114A3">
        <w:rPr>
          <w:rFonts w:ascii="Arial" w:hAnsi="Arial" w:cs="Arial"/>
          <w:shd w:val="clear" w:color="auto" w:fill="8DB3E2" w:themeFill="text2" w:themeFillTint="66"/>
        </w:rPr>
        <w:t xml:space="preserve">Documents which you </w:t>
      </w:r>
      <w:r w:rsidR="008B5A27" w:rsidRPr="00C114A3">
        <w:rPr>
          <w:rFonts w:ascii="Arial" w:hAnsi="Arial" w:cs="Arial"/>
          <w:shd w:val="clear" w:color="auto" w:fill="8DB3E2" w:themeFill="text2" w:themeFillTint="66"/>
        </w:rPr>
        <w:t>MUST</w:t>
      </w:r>
      <w:r w:rsidRPr="00C114A3">
        <w:rPr>
          <w:rFonts w:ascii="Arial" w:hAnsi="Arial" w:cs="Arial"/>
          <w:shd w:val="clear" w:color="auto" w:fill="8DB3E2" w:themeFill="text2" w:themeFillTint="66"/>
        </w:rPr>
        <w:t xml:space="preserve"> include with t</w:t>
      </w:r>
      <w:r w:rsidR="00652EC6" w:rsidRPr="00C114A3">
        <w:rPr>
          <w:rFonts w:ascii="Arial" w:hAnsi="Arial" w:cs="Arial"/>
          <w:shd w:val="clear" w:color="auto" w:fill="8DB3E2" w:themeFill="text2" w:themeFillTint="66"/>
        </w:rPr>
        <w:t xml:space="preserve">his application.  All copied documentation </w:t>
      </w:r>
      <w:r w:rsidR="002A70D3" w:rsidRPr="00C114A3">
        <w:rPr>
          <w:rFonts w:ascii="Arial" w:hAnsi="Arial" w:cs="Arial"/>
          <w:shd w:val="clear" w:color="auto" w:fill="8DB3E2" w:themeFill="text2" w:themeFillTint="66"/>
        </w:rPr>
        <w:t xml:space="preserve">must be </w:t>
      </w:r>
      <w:r w:rsidR="0031001D">
        <w:rPr>
          <w:rFonts w:ascii="Arial" w:hAnsi="Arial" w:cs="Arial"/>
          <w:shd w:val="clear" w:color="auto" w:fill="8DB3E2" w:themeFill="text2" w:themeFillTint="66"/>
        </w:rPr>
        <w:t xml:space="preserve">of </w:t>
      </w:r>
      <w:r w:rsidR="002A70D3" w:rsidRPr="00C114A3">
        <w:rPr>
          <w:rFonts w:ascii="Arial" w:hAnsi="Arial" w:cs="Arial"/>
          <w:shd w:val="clear" w:color="auto" w:fill="8DB3E2" w:themeFill="text2" w:themeFillTint="66"/>
        </w:rPr>
        <w:t xml:space="preserve">high quality (a minimum of 300dpi), in colour and bear </w:t>
      </w:r>
      <w:r w:rsidR="002A70D3" w:rsidRPr="00C114A3">
        <w:rPr>
          <w:rFonts w:ascii="Arial" w:hAnsi="Arial" w:cs="Arial"/>
          <w:b/>
          <w:bCs/>
          <w:shd w:val="clear" w:color="auto" w:fill="8DB3E2" w:themeFill="text2" w:themeFillTint="66"/>
        </w:rPr>
        <w:t>ORIGINAL</w:t>
      </w:r>
      <w:r w:rsidR="002A70D3" w:rsidRPr="00C114A3">
        <w:rPr>
          <w:rFonts w:ascii="Arial" w:hAnsi="Arial" w:cs="Arial"/>
          <w:shd w:val="clear" w:color="auto" w:fill="8DB3E2" w:themeFill="text2" w:themeFillTint="66"/>
        </w:rPr>
        <w:t xml:space="preserve"> certification in accordance with the </w:t>
      </w:r>
      <w:r w:rsidR="00652EC6" w:rsidRPr="00C114A3">
        <w:rPr>
          <w:rFonts w:ascii="Arial" w:hAnsi="Arial" w:cs="Arial"/>
          <w:shd w:val="clear" w:color="auto" w:fill="8DB3E2" w:themeFill="text2" w:themeFillTint="66"/>
        </w:rPr>
        <w:t xml:space="preserve">certification requirements of the OTC </w:t>
      </w:r>
      <w:r w:rsidR="002A70D3" w:rsidRPr="00C114A3">
        <w:rPr>
          <w:rFonts w:ascii="Arial" w:hAnsi="Arial" w:cs="Arial"/>
          <w:shd w:val="clear" w:color="auto" w:fill="8DB3E2" w:themeFill="text2" w:themeFillTint="66"/>
        </w:rPr>
        <w:t xml:space="preserve">outlined in the </w:t>
      </w:r>
      <w:r w:rsidR="00652EC6" w:rsidRPr="00C114A3">
        <w:rPr>
          <w:rFonts w:ascii="Arial" w:hAnsi="Arial" w:cs="Arial"/>
          <w:shd w:val="clear" w:color="auto" w:fill="8DB3E2" w:themeFill="text2" w:themeFillTint="66"/>
        </w:rPr>
        <w:t>explanatory notes</w:t>
      </w:r>
      <w:r w:rsidR="00652EC6" w:rsidRPr="00C50EE7">
        <w:rPr>
          <w:rFonts w:ascii="Arial" w:hAnsi="Arial" w:cs="Arial"/>
        </w:rPr>
        <w:t>:</w:t>
      </w:r>
    </w:p>
    <w:p w14:paraId="6B8884CD" w14:textId="77777777" w:rsidR="00652EC6" w:rsidRPr="00C50EE7" w:rsidRDefault="00652EC6">
      <w:pPr>
        <w:pStyle w:val="PlainText"/>
        <w:tabs>
          <w:tab w:val="left" w:pos="567"/>
          <w:tab w:val="left" w:pos="1134"/>
          <w:tab w:val="left" w:pos="1701"/>
          <w:tab w:val="right" w:leader="dot" w:pos="9072"/>
        </w:tabs>
        <w:jc w:val="both"/>
        <w:rPr>
          <w:rFonts w:ascii="Arial" w:hAnsi="Arial" w:cs="Arial"/>
        </w:rPr>
      </w:pPr>
    </w:p>
    <w:p w14:paraId="6F5BA52E" w14:textId="74AEC421" w:rsidR="00652EC6" w:rsidRDefault="008F3234" w:rsidP="00652EC6">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63360" behindDoc="0" locked="0" layoutInCell="1" allowOverlap="1" wp14:anchorId="03F6A15C" wp14:editId="2798EFB6">
                <wp:simplePos x="0" y="0"/>
                <wp:positionH relativeFrom="column">
                  <wp:posOffset>409575</wp:posOffset>
                </wp:positionH>
                <wp:positionV relativeFrom="paragraph">
                  <wp:posOffset>55245</wp:posOffset>
                </wp:positionV>
                <wp:extent cx="114300" cy="114300"/>
                <wp:effectExtent l="0" t="0" r="19050" b="19050"/>
                <wp:wrapNone/>
                <wp:docPr id="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FFBE" id="Rectangle 94" o:spid="_x0000_s1026" style="position:absolute;margin-left:32.25pt;margin-top:4.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M4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"/>
            </w:pict>
          </mc:Fallback>
        </mc:AlternateContent>
      </w:r>
      <w:r w:rsidR="00652EC6" w:rsidRPr="00C50EE7">
        <w:rPr>
          <w:rFonts w:ascii="Arial" w:hAnsi="Arial" w:cs="Arial"/>
        </w:rPr>
        <w:t xml:space="preserve">Photograph identification </w:t>
      </w:r>
      <w:r w:rsidR="002A70D3">
        <w:rPr>
          <w:rFonts w:ascii="Arial" w:hAnsi="Arial" w:cs="Arial"/>
        </w:rPr>
        <w:t xml:space="preserve">– you need to include your passport, driver’s licence or ID card where </w:t>
      </w:r>
      <w:r w:rsidR="0039707D">
        <w:rPr>
          <w:rFonts w:ascii="Arial" w:hAnsi="Arial" w:cs="Arial"/>
        </w:rPr>
        <w:t>applicable</w:t>
      </w:r>
      <w:r w:rsidR="002A70D3">
        <w:rPr>
          <w:rFonts w:ascii="Arial" w:hAnsi="Arial" w:cs="Arial"/>
        </w:rPr>
        <w:t xml:space="preserve">.  You need to provide two pieces of official documentation with a photograph. </w:t>
      </w:r>
    </w:p>
    <w:p w14:paraId="01DD42F9" w14:textId="027DBE4E" w:rsidR="002A70D3" w:rsidRDefault="002A70D3" w:rsidP="00652EC6">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65408" behindDoc="0" locked="0" layoutInCell="1" allowOverlap="1" wp14:anchorId="665260AF" wp14:editId="149C6CDB">
                <wp:simplePos x="0" y="0"/>
                <wp:positionH relativeFrom="column">
                  <wp:posOffset>409575</wp:posOffset>
                </wp:positionH>
                <wp:positionV relativeFrom="paragraph">
                  <wp:posOffset>145415</wp:posOffset>
                </wp:positionV>
                <wp:extent cx="114300" cy="114300"/>
                <wp:effectExtent l="0" t="0" r="19050" b="19050"/>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D1B6C" id="Rectangle 94" o:spid="_x0000_s1026" style="position:absolute;margin-left:32.25pt;margin-top:11.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Sv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"/>
            </w:pict>
          </mc:Fallback>
        </mc:AlternateContent>
      </w:r>
    </w:p>
    <w:p w14:paraId="79995077" w14:textId="4F053661" w:rsidR="002A70D3" w:rsidRPr="00C50EE7" w:rsidRDefault="002A70D3" w:rsidP="00652EC6">
      <w:pPr>
        <w:pStyle w:val="PlainText"/>
        <w:tabs>
          <w:tab w:val="left" w:pos="567"/>
          <w:tab w:val="left" w:pos="1134"/>
          <w:tab w:val="left" w:pos="1701"/>
          <w:tab w:val="right" w:leader="dot" w:pos="9072"/>
        </w:tabs>
        <w:ind w:left="1134"/>
        <w:jc w:val="both"/>
        <w:rPr>
          <w:rFonts w:ascii="Arial" w:hAnsi="Arial" w:cs="Arial"/>
        </w:rPr>
      </w:pPr>
      <w:r>
        <w:rPr>
          <w:rFonts w:ascii="Arial" w:hAnsi="Arial" w:cs="Arial"/>
        </w:rPr>
        <w:t>Birth certificate</w:t>
      </w:r>
    </w:p>
    <w:p w14:paraId="29DCC787" w14:textId="77777777" w:rsidR="00652EC6" w:rsidRPr="00C50EE7" w:rsidRDefault="00652EC6">
      <w:pPr>
        <w:pStyle w:val="PlainText"/>
        <w:tabs>
          <w:tab w:val="left" w:pos="567"/>
          <w:tab w:val="left" w:pos="1134"/>
          <w:tab w:val="left" w:pos="1701"/>
          <w:tab w:val="right" w:leader="dot" w:pos="9072"/>
        </w:tabs>
        <w:jc w:val="both"/>
        <w:rPr>
          <w:rFonts w:ascii="Arial" w:hAnsi="Arial" w:cs="Arial"/>
        </w:rPr>
      </w:pPr>
    </w:p>
    <w:p w14:paraId="15DF5C97" w14:textId="0C125451" w:rsidR="00C95D2B" w:rsidRPr="00C50EE7" w:rsidRDefault="008F3234">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54144" behindDoc="0" locked="0" layoutInCell="1" allowOverlap="1" wp14:anchorId="3130CFD1" wp14:editId="38A14F55">
                <wp:simplePos x="0" y="0"/>
                <wp:positionH relativeFrom="column">
                  <wp:posOffset>409575</wp:posOffset>
                </wp:positionH>
                <wp:positionV relativeFrom="paragraph">
                  <wp:posOffset>136525</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2584" id="Rectangle 2" o:spid="_x0000_s1026" style="position:absolute;margin-left:32.25pt;margin-top:10.7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w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"/>
            </w:pict>
          </mc:Fallback>
        </mc:AlternateContent>
      </w:r>
      <w:r w:rsidR="00652EC6" w:rsidRPr="00C50EE7">
        <w:rPr>
          <w:rFonts w:ascii="Arial" w:hAnsi="Arial" w:cs="Arial"/>
        </w:rPr>
        <w:t>E</w:t>
      </w:r>
      <w:r w:rsidR="00C95D2B" w:rsidRPr="00C50EE7">
        <w:rPr>
          <w:rFonts w:ascii="Arial" w:hAnsi="Arial" w:cs="Arial"/>
        </w:rPr>
        <w:t xml:space="preserve">vidence of English language </w:t>
      </w:r>
      <w:r w:rsidR="00F11CBB" w:rsidRPr="00C50EE7">
        <w:rPr>
          <w:rFonts w:ascii="Arial" w:hAnsi="Arial" w:cs="Arial"/>
        </w:rPr>
        <w:t xml:space="preserve">competence </w:t>
      </w:r>
      <w:r w:rsidR="00271826">
        <w:rPr>
          <w:rFonts w:ascii="Arial" w:hAnsi="Arial" w:cs="Arial"/>
        </w:rPr>
        <w:t xml:space="preserve">– high school and </w:t>
      </w:r>
      <w:r w:rsidR="00083989">
        <w:rPr>
          <w:rFonts w:ascii="Arial" w:hAnsi="Arial" w:cs="Arial"/>
        </w:rPr>
        <w:t>university</w:t>
      </w:r>
      <w:r w:rsidR="00271826">
        <w:rPr>
          <w:rFonts w:ascii="Arial" w:hAnsi="Arial" w:cs="Arial"/>
        </w:rPr>
        <w:t xml:space="preserve"> education </w:t>
      </w:r>
      <w:r w:rsidR="00F11CBB" w:rsidRPr="00C50EE7">
        <w:rPr>
          <w:rFonts w:ascii="Arial" w:hAnsi="Arial" w:cs="Arial"/>
        </w:rPr>
        <w:t>(see English l</w:t>
      </w:r>
      <w:r w:rsidR="00652EC6" w:rsidRPr="00C50EE7">
        <w:rPr>
          <w:rFonts w:ascii="Arial" w:hAnsi="Arial" w:cs="Arial"/>
        </w:rPr>
        <w:t>anguage r</w:t>
      </w:r>
      <w:r w:rsidR="00C95D2B" w:rsidRPr="00C50EE7">
        <w:rPr>
          <w:rFonts w:ascii="Arial" w:hAnsi="Arial" w:cs="Arial"/>
        </w:rPr>
        <w:t>equirements in the explanatory notes).</w:t>
      </w:r>
      <w:r w:rsidR="00C114A3">
        <w:rPr>
          <w:rFonts w:ascii="Arial" w:hAnsi="Arial" w:cs="Arial"/>
        </w:rPr>
        <w:t xml:space="preserve">  You may need to provide the OTC with login details to verify results on line.</w:t>
      </w:r>
    </w:p>
    <w:p w14:paraId="34EFB877" w14:textId="77777777" w:rsidR="00C95D2B" w:rsidRPr="00C50EE7" w:rsidRDefault="00C95D2B">
      <w:pPr>
        <w:pStyle w:val="PlainText"/>
        <w:tabs>
          <w:tab w:val="left" w:pos="567"/>
          <w:tab w:val="left" w:pos="1134"/>
          <w:tab w:val="left" w:pos="1701"/>
          <w:tab w:val="right" w:leader="dot" w:pos="9072"/>
        </w:tabs>
        <w:ind w:left="1134"/>
        <w:jc w:val="both"/>
        <w:rPr>
          <w:rFonts w:ascii="Arial" w:hAnsi="Arial" w:cs="Arial"/>
        </w:rPr>
      </w:pPr>
    </w:p>
    <w:p w14:paraId="6B847C21" w14:textId="4EB929F2" w:rsidR="00C95D2B" w:rsidRPr="00C50EE7" w:rsidRDefault="008F3234">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55168" behindDoc="0" locked="0" layoutInCell="1" allowOverlap="1" wp14:anchorId="1F6D3185" wp14:editId="3B11734A">
                <wp:simplePos x="0" y="0"/>
                <wp:positionH relativeFrom="column">
                  <wp:posOffset>409575</wp:posOffset>
                </wp:positionH>
                <wp:positionV relativeFrom="paragraph">
                  <wp:posOffset>54610</wp:posOffset>
                </wp:positionV>
                <wp:extent cx="114300" cy="1143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FD47" id="Rectangle 3" o:spid="_x0000_s1026" style="position:absolute;margin-left:32.25pt;margin-top:4.3pt;width:9pt;height: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"/>
            </w:pict>
          </mc:Fallback>
        </mc:AlternateContent>
      </w:r>
      <w:r w:rsidR="00FC35B4" w:rsidRPr="00C50EE7">
        <w:rPr>
          <w:rFonts w:ascii="Arial" w:hAnsi="Arial" w:cs="Arial"/>
        </w:rPr>
        <w:t>Q</w:t>
      </w:r>
      <w:r w:rsidR="00C95D2B" w:rsidRPr="00C50EE7">
        <w:rPr>
          <w:rFonts w:ascii="Arial" w:hAnsi="Arial" w:cs="Arial"/>
        </w:rPr>
        <w:t>ualification papers (for example, your degree, diploma, certificate etc</w:t>
      </w:r>
      <w:r w:rsidR="00271826">
        <w:rPr>
          <w:rFonts w:ascii="Arial" w:hAnsi="Arial" w:cs="Arial"/>
        </w:rPr>
        <w:t>.</w:t>
      </w:r>
      <w:r w:rsidR="00C95D2B" w:rsidRPr="00C50EE7">
        <w:rPr>
          <w:rFonts w:ascii="Arial" w:hAnsi="Arial" w:cs="Arial"/>
        </w:rPr>
        <w:t>) in the original language.</w:t>
      </w:r>
      <w:r w:rsidR="00C114A3">
        <w:rPr>
          <w:rFonts w:ascii="Arial" w:hAnsi="Arial" w:cs="Arial"/>
        </w:rPr>
        <w:t xml:space="preserve">  You may be asked to provide links and log in details to verify qualifications on line.</w:t>
      </w:r>
    </w:p>
    <w:p w14:paraId="549AE217" w14:textId="77777777" w:rsidR="00C95D2B" w:rsidRPr="00C50EE7" w:rsidRDefault="00C95D2B">
      <w:pPr>
        <w:pStyle w:val="PlainText"/>
        <w:tabs>
          <w:tab w:val="left" w:pos="567"/>
          <w:tab w:val="left" w:pos="1134"/>
          <w:tab w:val="left" w:pos="1701"/>
          <w:tab w:val="right" w:leader="dot" w:pos="9072"/>
        </w:tabs>
        <w:ind w:left="1134"/>
        <w:jc w:val="both"/>
        <w:rPr>
          <w:rFonts w:ascii="Arial" w:hAnsi="Arial" w:cs="Arial"/>
        </w:rPr>
      </w:pPr>
    </w:p>
    <w:p w14:paraId="27AEB609" w14:textId="76FDABDF" w:rsidR="00C114A3" w:rsidRPr="00C50EE7" w:rsidRDefault="008F3234" w:rsidP="00C114A3">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56192" behindDoc="0" locked="0" layoutInCell="1" allowOverlap="1" wp14:anchorId="2780ABA9" wp14:editId="0E463AB4">
                <wp:simplePos x="0" y="0"/>
                <wp:positionH relativeFrom="column">
                  <wp:posOffset>409575</wp:posOffset>
                </wp:positionH>
                <wp:positionV relativeFrom="paragraph">
                  <wp:posOffset>86360</wp:posOffset>
                </wp:positionV>
                <wp:extent cx="114300" cy="1143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96DC" id="Rectangle 4" o:spid="_x0000_s1026" style="position:absolute;margin-left:32.25pt;margin-top:6.8pt;width:9pt;height: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"/>
            </w:pict>
          </mc:Fallback>
        </mc:AlternateContent>
      </w:r>
      <w:r w:rsidR="00FC35B4" w:rsidRPr="00C50EE7">
        <w:rPr>
          <w:rFonts w:ascii="Arial" w:hAnsi="Arial" w:cs="Arial"/>
        </w:rPr>
        <w:t>E</w:t>
      </w:r>
      <w:r w:rsidR="00C95D2B" w:rsidRPr="00C50EE7">
        <w:rPr>
          <w:rFonts w:ascii="Arial" w:hAnsi="Arial" w:cs="Arial"/>
        </w:rPr>
        <w:t xml:space="preserve">ducational </w:t>
      </w:r>
      <w:r w:rsidR="00FF3CD9" w:rsidRPr="00C50EE7">
        <w:rPr>
          <w:rFonts w:ascii="Arial" w:hAnsi="Arial" w:cs="Arial"/>
        </w:rPr>
        <w:t>transcript</w:t>
      </w:r>
      <w:r w:rsidR="00BA50CB">
        <w:rPr>
          <w:rFonts w:ascii="Arial" w:hAnsi="Arial" w:cs="Arial"/>
        </w:rPr>
        <w:t>/parchment relating to your qualification</w:t>
      </w:r>
      <w:r w:rsidR="00FF3CD9" w:rsidRPr="00C50EE7">
        <w:rPr>
          <w:rFonts w:ascii="Arial" w:hAnsi="Arial" w:cs="Arial"/>
        </w:rPr>
        <w:t xml:space="preserve"> </w:t>
      </w:r>
      <w:r w:rsidR="00056976">
        <w:rPr>
          <w:rFonts w:ascii="Arial" w:hAnsi="Arial" w:cs="Arial"/>
        </w:rPr>
        <w:t>showing subjects</w:t>
      </w:r>
      <w:r w:rsidR="00C95D2B" w:rsidRPr="00C50EE7">
        <w:rPr>
          <w:rFonts w:ascii="Arial" w:hAnsi="Arial" w:cs="Arial"/>
        </w:rPr>
        <w:t xml:space="preserve"> and examination results, and where applicable, details of practical and clinical education, in the original language.</w:t>
      </w:r>
      <w:r w:rsidR="00C114A3" w:rsidRPr="00C114A3">
        <w:rPr>
          <w:rFonts w:ascii="Arial" w:hAnsi="Arial" w:cs="Arial"/>
        </w:rPr>
        <w:t xml:space="preserve"> </w:t>
      </w:r>
      <w:r w:rsidR="00C114A3">
        <w:rPr>
          <w:rFonts w:ascii="Arial" w:hAnsi="Arial" w:cs="Arial"/>
        </w:rPr>
        <w:t>You may be asked to provide links and log in details to verify qualifications on line.</w:t>
      </w:r>
    </w:p>
    <w:p w14:paraId="439A3159" w14:textId="77777777" w:rsidR="00FC35B4" w:rsidRPr="00C50EE7" w:rsidRDefault="00FC35B4">
      <w:pPr>
        <w:pStyle w:val="PlainText"/>
        <w:tabs>
          <w:tab w:val="left" w:pos="567"/>
          <w:tab w:val="left" w:pos="1134"/>
          <w:tab w:val="left" w:pos="1701"/>
          <w:tab w:val="right" w:leader="dot" w:pos="9072"/>
        </w:tabs>
        <w:ind w:left="1134"/>
        <w:jc w:val="both"/>
        <w:rPr>
          <w:rFonts w:ascii="Arial" w:hAnsi="Arial" w:cs="Arial"/>
        </w:rPr>
      </w:pPr>
    </w:p>
    <w:p w14:paraId="0D63FE86" w14:textId="77777777" w:rsidR="00C95D2B" w:rsidRPr="00C50EE7" w:rsidRDefault="008F3234">
      <w:pPr>
        <w:pStyle w:val="PlainText"/>
        <w:tabs>
          <w:tab w:val="left" w:pos="567"/>
          <w:tab w:val="left" w:pos="1134"/>
          <w:tab w:val="left" w:pos="1701"/>
          <w:tab w:val="right" w:leader="dot" w:pos="9072"/>
        </w:tabs>
        <w:ind w:left="1134"/>
        <w:jc w:val="both"/>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59264" behindDoc="0" locked="0" layoutInCell="1" allowOverlap="1" wp14:anchorId="3746C9BB" wp14:editId="31B5E992">
                <wp:simplePos x="0" y="0"/>
                <wp:positionH relativeFrom="column">
                  <wp:posOffset>409575</wp:posOffset>
                </wp:positionH>
                <wp:positionV relativeFrom="paragraph">
                  <wp:posOffset>66675</wp:posOffset>
                </wp:positionV>
                <wp:extent cx="114300" cy="1143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0589" id="Rectangle 7" o:spid="_x0000_s1026" style="position:absolute;margin-left:32.25pt;margin-top:5.25pt;width:9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"/>
            </w:pict>
          </mc:Fallback>
        </mc:AlternateContent>
      </w:r>
      <w:r w:rsidR="00FC35B4" w:rsidRPr="00C50EE7">
        <w:rPr>
          <w:rFonts w:ascii="Arial" w:hAnsi="Arial" w:cs="Arial"/>
        </w:rPr>
        <w:t>Evidence o</w:t>
      </w:r>
      <w:r w:rsidR="00C95D2B" w:rsidRPr="00C50EE7">
        <w:rPr>
          <w:rFonts w:ascii="Arial" w:hAnsi="Arial" w:cs="Arial"/>
        </w:rPr>
        <w:t xml:space="preserve">f change of name, eg </w:t>
      </w:r>
      <w:r w:rsidR="000204E7" w:rsidRPr="00C50EE7">
        <w:rPr>
          <w:rFonts w:ascii="Arial" w:hAnsi="Arial" w:cs="Arial"/>
        </w:rPr>
        <w:t xml:space="preserve">Marriage Certificate, decree nisi, Deed Poll </w:t>
      </w:r>
      <w:r w:rsidR="00C95D2B" w:rsidRPr="00C50EE7">
        <w:rPr>
          <w:rFonts w:ascii="Arial" w:hAnsi="Arial" w:cs="Arial"/>
        </w:rPr>
        <w:t>(</w:t>
      </w:r>
      <w:r w:rsidR="00FC35B4" w:rsidRPr="00C50EE7">
        <w:rPr>
          <w:rFonts w:ascii="Arial" w:hAnsi="Arial" w:cs="Arial"/>
        </w:rPr>
        <w:t xml:space="preserve">this is required </w:t>
      </w:r>
      <w:r w:rsidR="00C95D2B" w:rsidRPr="00C50EE7">
        <w:rPr>
          <w:rFonts w:ascii="Arial" w:hAnsi="Arial" w:cs="Arial"/>
        </w:rPr>
        <w:t xml:space="preserve">if the name on your </w:t>
      </w:r>
      <w:r w:rsidR="00FC35B4" w:rsidRPr="00C50EE7">
        <w:rPr>
          <w:rFonts w:ascii="Arial" w:hAnsi="Arial" w:cs="Arial"/>
        </w:rPr>
        <w:t>professional documentation</w:t>
      </w:r>
      <w:r w:rsidR="00C95D2B" w:rsidRPr="00C50EE7">
        <w:rPr>
          <w:rFonts w:ascii="Arial" w:hAnsi="Arial" w:cs="Arial"/>
        </w:rPr>
        <w:t xml:space="preserve"> is different from your current name).</w:t>
      </w:r>
    </w:p>
    <w:p w14:paraId="50281054" w14:textId="77777777" w:rsidR="00C95D2B" w:rsidRPr="00C50EE7" w:rsidRDefault="00C95D2B">
      <w:pPr>
        <w:pStyle w:val="PlainText"/>
        <w:tabs>
          <w:tab w:val="left" w:pos="567"/>
          <w:tab w:val="left" w:pos="1134"/>
          <w:tab w:val="left" w:pos="1701"/>
          <w:tab w:val="right" w:leader="dot" w:pos="9072"/>
        </w:tabs>
        <w:ind w:left="1134"/>
        <w:jc w:val="both"/>
        <w:rPr>
          <w:rFonts w:ascii="Arial" w:hAnsi="Arial" w:cs="Arial"/>
        </w:rPr>
      </w:pPr>
    </w:p>
    <w:p w14:paraId="2C074274" w14:textId="334BDB7B" w:rsidR="00C95D2B" w:rsidRDefault="008F3234" w:rsidP="00056976">
      <w:pPr>
        <w:pStyle w:val="PlainText"/>
        <w:tabs>
          <w:tab w:val="left" w:pos="567"/>
          <w:tab w:val="left" w:pos="1134"/>
          <w:tab w:val="left" w:pos="1701"/>
          <w:tab w:val="right" w:leader="dot" w:pos="9072"/>
        </w:tabs>
        <w:ind w:left="1134"/>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60288" behindDoc="0" locked="0" layoutInCell="1" allowOverlap="1" wp14:anchorId="2ACE4954" wp14:editId="46DFD356">
                <wp:simplePos x="0" y="0"/>
                <wp:positionH relativeFrom="column">
                  <wp:posOffset>409575</wp:posOffset>
                </wp:positionH>
                <wp:positionV relativeFrom="paragraph">
                  <wp:posOffset>99060</wp:posOffset>
                </wp:positionV>
                <wp:extent cx="113665" cy="113665"/>
                <wp:effectExtent l="0" t="0" r="19685" b="196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2948" id="Rectangle 8" o:spid="_x0000_s1026" style="position:absolute;margin-left:32.25pt;margin-top:7.8pt;width:8.95pt;height:8.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"/>
            </w:pict>
          </mc:Fallback>
        </mc:AlternateContent>
      </w:r>
      <w:r w:rsidR="00C95D2B" w:rsidRPr="00C50EE7">
        <w:rPr>
          <w:rFonts w:ascii="Arial" w:hAnsi="Arial" w:cs="Arial"/>
        </w:rPr>
        <w:t>Official certified translation in</w:t>
      </w:r>
      <w:r w:rsidR="00FC35B4" w:rsidRPr="00C50EE7">
        <w:rPr>
          <w:rFonts w:ascii="Arial" w:hAnsi="Arial" w:cs="Arial"/>
        </w:rPr>
        <w:t>to</w:t>
      </w:r>
      <w:r w:rsidR="00C95D2B" w:rsidRPr="00C50EE7">
        <w:rPr>
          <w:rFonts w:ascii="Arial" w:hAnsi="Arial" w:cs="Arial"/>
        </w:rPr>
        <w:t xml:space="preserve"> English of any documents originally issued in a language other than English</w:t>
      </w:r>
      <w:r w:rsidR="00FC35B4" w:rsidRPr="00C50EE7">
        <w:rPr>
          <w:rFonts w:ascii="Arial" w:hAnsi="Arial" w:cs="Arial"/>
        </w:rPr>
        <w:t xml:space="preserve"> in accordance with the OTC translation requirements (please see explanatory notes for clarification)</w:t>
      </w:r>
      <w:r w:rsidR="00C95D2B" w:rsidRPr="00C50EE7">
        <w:rPr>
          <w:rFonts w:ascii="Arial" w:hAnsi="Arial" w:cs="Arial"/>
        </w:rPr>
        <w:t>.</w:t>
      </w:r>
    </w:p>
    <w:p w14:paraId="002FCD69" w14:textId="72B39BCB" w:rsidR="00EE1ED7" w:rsidRDefault="00EE1ED7" w:rsidP="00056976">
      <w:pPr>
        <w:pStyle w:val="PlainText"/>
        <w:tabs>
          <w:tab w:val="left" w:pos="567"/>
          <w:tab w:val="left" w:pos="1134"/>
          <w:tab w:val="left" w:pos="1701"/>
          <w:tab w:val="right" w:leader="dot" w:pos="9072"/>
        </w:tabs>
        <w:ind w:left="1134"/>
        <w:rPr>
          <w:rFonts w:ascii="Arial" w:hAnsi="Arial" w:cs="Arial"/>
        </w:rPr>
      </w:pPr>
    </w:p>
    <w:p w14:paraId="115ADBDA" w14:textId="36F9C8B8" w:rsidR="00EE1ED7" w:rsidRDefault="00EE1ED7" w:rsidP="00056976">
      <w:pPr>
        <w:pStyle w:val="PlainText"/>
        <w:tabs>
          <w:tab w:val="left" w:pos="567"/>
          <w:tab w:val="left" w:pos="1134"/>
          <w:tab w:val="left" w:pos="1701"/>
          <w:tab w:val="right" w:leader="dot" w:pos="9072"/>
        </w:tabs>
        <w:ind w:left="1134"/>
        <w:rPr>
          <w:rFonts w:ascii="Arial" w:hAnsi="Arial" w:cs="Arial"/>
        </w:rPr>
      </w:pPr>
      <w:r w:rsidRPr="00C50EE7">
        <w:rPr>
          <w:rFonts w:ascii="Arial" w:hAnsi="Arial" w:cs="Arial"/>
          <w:noProof/>
          <w:lang w:eastAsia="en-AU"/>
        </w:rPr>
        <mc:AlternateContent>
          <mc:Choice Requires="wps">
            <w:drawing>
              <wp:anchor distT="0" distB="0" distL="114300" distR="114300" simplePos="0" relativeHeight="251667456" behindDoc="0" locked="0" layoutInCell="1" allowOverlap="1" wp14:anchorId="4056872C" wp14:editId="27E19C8F">
                <wp:simplePos x="0" y="0"/>
                <wp:positionH relativeFrom="column">
                  <wp:posOffset>410210</wp:posOffset>
                </wp:positionH>
                <wp:positionV relativeFrom="paragraph">
                  <wp:posOffset>24765</wp:posOffset>
                </wp:positionV>
                <wp:extent cx="113665" cy="113665"/>
                <wp:effectExtent l="0" t="0" r="19685" b="196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7787" id="Rectangle 8" o:spid="_x0000_s1026" style="position:absolute;margin-left:32.3pt;margin-top:1.95pt;width:8.95pt;height:8.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"/>
            </w:pict>
          </mc:Fallback>
        </mc:AlternateContent>
      </w:r>
      <w:r>
        <w:rPr>
          <w:rFonts w:ascii="Arial" w:hAnsi="Arial" w:cs="Arial"/>
        </w:rPr>
        <w:t>Payment details.</w:t>
      </w:r>
    </w:p>
    <w:p w14:paraId="2D8D311C" w14:textId="77777777" w:rsidR="00301F9A" w:rsidRDefault="00301F9A" w:rsidP="00056976">
      <w:pPr>
        <w:pStyle w:val="PlainText"/>
        <w:tabs>
          <w:tab w:val="left" w:pos="567"/>
          <w:tab w:val="left" w:pos="1134"/>
          <w:tab w:val="left" w:pos="1701"/>
          <w:tab w:val="right" w:leader="dot" w:pos="9072"/>
        </w:tabs>
        <w:ind w:left="1134"/>
        <w:rPr>
          <w:rFonts w:ascii="Arial" w:hAnsi="Arial" w:cs="Arial"/>
          <w:bCs/>
        </w:rPr>
      </w:pPr>
    </w:p>
    <w:p w14:paraId="678D02B3" w14:textId="77777777" w:rsidR="0031001D" w:rsidRDefault="0031001D">
      <w:pPr>
        <w:rPr>
          <w:rFonts w:ascii="Arial" w:hAnsi="Arial" w:cs="Arial"/>
          <w:bCs/>
        </w:rPr>
      </w:pPr>
      <w:r>
        <w:rPr>
          <w:rFonts w:ascii="Arial" w:hAnsi="Arial" w:cs="Arial"/>
          <w:bCs/>
        </w:rPr>
        <w:br w:type="page"/>
      </w:r>
    </w:p>
    <w:p w14:paraId="779C0452" w14:textId="5CB27D5F" w:rsidR="00301F9A" w:rsidRPr="003016C6" w:rsidRDefault="00301F9A" w:rsidP="003016C6">
      <w:pPr>
        <w:pStyle w:val="PlainText"/>
        <w:tabs>
          <w:tab w:val="left" w:pos="567"/>
          <w:tab w:val="left" w:pos="1134"/>
          <w:tab w:val="left" w:pos="1701"/>
          <w:tab w:val="right" w:leader="dot" w:pos="9072"/>
        </w:tabs>
        <w:rPr>
          <w:rFonts w:ascii="Arial" w:hAnsi="Arial" w:cs="Arial"/>
          <w:bCs/>
        </w:rPr>
      </w:pPr>
      <w:r>
        <w:rPr>
          <w:rFonts w:ascii="Arial" w:hAnsi="Arial" w:cs="Arial"/>
          <w:bCs/>
        </w:rPr>
        <w:lastRenderedPageBreak/>
        <w:t>If you would like the OTC to be able to speak with a third party on your behalf, please provide their details below:</w:t>
      </w:r>
    </w:p>
    <w:p w14:paraId="375EAEA2" w14:textId="77777777" w:rsidR="00301F9A" w:rsidRPr="00C50EE7" w:rsidRDefault="00301F9A" w:rsidP="00301F9A">
      <w:pPr>
        <w:pStyle w:val="PlainText"/>
        <w:tabs>
          <w:tab w:val="left" w:pos="567"/>
          <w:tab w:val="left" w:pos="1134"/>
          <w:tab w:val="left" w:pos="1701"/>
          <w:tab w:val="right" w:leader="dot" w:pos="9072"/>
        </w:tabs>
        <w:ind w:left="927"/>
        <w:jc w:val="both"/>
        <w:rPr>
          <w:rFonts w:ascii="Arial" w:hAnsi="Arial" w:cs="Arial"/>
        </w:rPr>
      </w:pPr>
    </w:p>
    <w:p w14:paraId="465E459B" w14:textId="1E695267" w:rsidR="00301F9A" w:rsidRPr="00C50EE7" w:rsidRDefault="003016C6" w:rsidP="00301F9A">
      <w:pPr>
        <w:pStyle w:val="PlainText"/>
        <w:tabs>
          <w:tab w:val="left" w:pos="567"/>
          <w:tab w:val="left" w:pos="1134"/>
          <w:tab w:val="left" w:pos="1701"/>
          <w:tab w:val="right" w:leader="dot" w:pos="9072"/>
        </w:tabs>
        <w:ind w:left="927"/>
        <w:jc w:val="both"/>
        <w:rPr>
          <w:rFonts w:ascii="Arial" w:hAnsi="Arial" w:cs="Arial"/>
        </w:rPr>
      </w:pPr>
      <w:r>
        <w:rPr>
          <w:rFonts w:ascii="Arial" w:hAnsi="Arial" w:cs="Arial"/>
        </w:rPr>
        <w:t xml:space="preserve">Third Party </w:t>
      </w:r>
      <w:r w:rsidR="00301F9A" w:rsidRPr="00C50EE7">
        <w:rPr>
          <w:rFonts w:ascii="Arial" w:hAnsi="Arial" w:cs="Arial"/>
        </w:rPr>
        <w:t>Name: ..............................................................................................................</w:t>
      </w:r>
    </w:p>
    <w:p w14:paraId="29A13376" w14:textId="77777777" w:rsidR="00301F9A" w:rsidRPr="00C50EE7" w:rsidRDefault="00301F9A" w:rsidP="00301F9A">
      <w:pPr>
        <w:pStyle w:val="PlainText"/>
        <w:tabs>
          <w:tab w:val="left" w:pos="567"/>
          <w:tab w:val="left" w:pos="1134"/>
          <w:tab w:val="left" w:pos="1701"/>
          <w:tab w:val="right" w:leader="dot" w:pos="9072"/>
        </w:tabs>
        <w:ind w:left="927"/>
        <w:jc w:val="both"/>
        <w:rPr>
          <w:rFonts w:ascii="Arial" w:hAnsi="Arial" w:cs="Arial"/>
        </w:rPr>
      </w:pPr>
    </w:p>
    <w:p w14:paraId="283FFBC7" w14:textId="77777777" w:rsidR="00301F9A" w:rsidRPr="00C50EE7" w:rsidRDefault="00301F9A" w:rsidP="00301F9A">
      <w:pPr>
        <w:pStyle w:val="PlainText"/>
        <w:tabs>
          <w:tab w:val="left" w:pos="567"/>
          <w:tab w:val="left" w:pos="1134"/>
          <w:tab w:val="left" w:pos="1701"/>
          <w:tab w:val="right" w:leader="dot" w:pos="9072"/>
        </w:tabs>
        <w:ind w:left="927"/>
        <w:jc w:val="both"/>
        <w:rPr>
          <w:rFonts w:ascii="Arial" w:hAnsi="Arial" w:cs="Arial"/>
        </w:rPr>
      </w:pPr>
      <w:r w:rsidRPr="00C50EE7">
        <w:rPr>
          <w:rFonts w:ascii="Arial" w:hAnsi="Arial" w:cs="Arial"/>
        </w:rPr>
        <w:t>Contact no.: .....................................................................................................</w:t>
      </w:r>
    </w:p>
    <w:p w14:paraId="39AAC6D4" w14:textId="77777777" w:rsidR="00301F9A" w:rsidRPr="00C50EE7" w:rsidRDefault="00301F9A" w:rsidP="00301F9A">
      <w:pPr>
        <w:pStyle w:val="PlainText"/>
        <w:tabs>
          <w:tab w:val="left" w:pos="567"/>
          <w:tab w:val="left" w:pos="1134"/>
          <w:tab w:val="left" w:pos="1701"/>
          <w:tab w:val="right" w:leader="dot" w:pos="9072"/>
        </w:tabs>
        <w:ind w:left="927"/>
        <w:jc w:val="both"/>
        <w:rPr>
          <w:rFonts w:ascii="Arial" w:hAnsi="Arial" w:cs="Arial"/>
        </w:rPr>
      </w:pPr>
    </w:p>
    <w:p w14:paraId="679A7C12" w14:textId="77777777" w:rsidR="00301F9A" w:rsidRPr="00C50EE7" w:rsidRDefault="00301F9A" w:rsidP="00301F9A">
      <w:pPr>
        <w:pStyle w:val="PlainText"/>
        <w:tabs>
          <w:tab w:val="left" w:pos="567"/>
          <w:tab w:val="left" w:pos="1134"/>
          <w:tab w:val="left" w:pos="1701"/>
          <w:tab w:val="right" w:leader="dot" w:pos="9072"/>
        </w:tabs>
        <w:ind w:left="927"/>
        <w:jc w:val="both"/>
        <w:rPr>
          <w:rFonts w:ascii="Arial" w:hAnsi="Arial" w:cs="Arial"/>
        </w:rPr>
      </w:pPr>
      <w:r w:rsidRPr="00C50EE7">
        <w:rPr>
          <w:rFonts w:ascii="Arial" w:hAnsi="Arial" w:cs="Arial"/>
        </w:rPr>
        <w:t>Date of birth (for identification purposes): .......................................................</w:t>
      </w:r>
    </w:p>
    <w:p w14:paraId="2C969C33" w14:textId="397011A6" w:rsidR="00301F9A" w:rsidRDefault="00301F9A" w:rsidP="00301F9A">
      <w:pPr>
        <w:pStyle w:val="PlainText"/>
        <w:tabs>
          <w:tab w:val="left" w:pos="567"/>
          <w:tab w:val="left" w:pos="1134"/>
          <w:tab w:val="left" w:pos="1701"/>
          <w:tab w:val="right" w:leader="dot" w:pos="9072"/>
        </w:tabs>
        <w:rPr>
          <w:rFonts w:ascii="Arial" w:hAnsi="Arial" w:cs="Arial"/>
          <w:bCs/>
        </w:rPr>
      </w:pPr>
    </w:p>
    <w:p w14:paraId="3E119903" w14:textId="77777777" w:rsidR="00304505" w:rsidRPr="00C50EE7" w:rsidRDefault="00304505">
      <w:pPr>
        <w:pStyle w:val="PlainText"/>
        <w:tabs>
          <w:tab w:val="left" w:pos="567"/>
          <w:tab w:val="left" w:pos="1134"/>
          <w:tab w:val="left" w:pos="1701"/>
          <w:tab w:val="right" w:leader="dot" w:pos="9072"/>
        </w:tabs>
        <w:rPr>
          <w:rFonts w:ascii="Arial" w:hAnsi="Arial" w:cs="Arial"/>
          <w:bCs/>
        </w:rPr>
      </w:pPr>
    </w:p>
    <w:p w14:paraId="4540A4B5" w14:textId="77777777" w:rsidR="00C95D2B" w:rsidRPr="00C50EE7" w:rsidRDefault="00C95D2B" w:rsidP="00271826">
      <w:pPr>
        <w:pStyle w:val="PlainText"/>
        <w:tabs>
          <w:tab w:val="left" w:pos="567"/>
          <w:tab w:val="left" w:pos="1134"/>
          <w:tab w:val="left" w:pos="1701"/>
          <w:tab w:val="right" w:leader="dot" w:pos="9072"/>
        </w:tabs>
        <w:jc w:val="center"/>
        <w:rPr>
          <w:rFonts w:ascii="Arial" w:hAnsi="Arial" w:cs="Arial"/>
          <w:b/>
        </w:rPr>
      </w:pPr>
      <w:r w:rsidRPr="00C50EE7">
        <w:rPr>
          <w:rFonts w:ascii="Arial" w:hAnsi="Arial" w:cs="Arial"/>
          <w:b/>
        </w:rPr>
        <w:t>APPLICANT'S DECLARATION</w:t>
      </w:r>
    </w:p>
    <w:p w14:paraId="5BFB9708" w14:textId="77777777" w:rsidR="00C95D2B" w:rsidRPr="00C50EE7" w:rsidRDefault="00C95D2B">
      <w:pPr>
        <w:pStyle w:val="PlainText"/>
        <w:tabs>
          <w:tab w:val="left" w:pos="567"/>
          <w:tab w:val="left" w:pos="1134"/>
          <w:tab w:val="left" w:pos="1701"/>
          <w:tab w:val="right" w:leader="dot" w:pos="9072"/>
        </w:tabs>
        <w:rPr>
          <w:rFonts w:ascii="Arial" w:hAnsi="Arial" w:cs="Arial"/>
        </w:rPr>
      </w:pPr>
    </w:p>
    <w:p w14:paraId="5DDE0198" w14:textId="77777777" w:rsidR="00C95D2B" w:rsidRDefault="00C95D2B">
      <w:pPr>
        <w:pStyle w:val="PlainText"/>
        <w:tabs>
          <w:tab w:val="left" w:pos="567"/>
          <w:tab w:val="left" w:pos="1134"/>
          <w:tab w:val="left" w:pos="1701"/>
          <w:tab w:val="right" w:leader="dot" w:pos="9072"/>
        </w:tabs>
        <w:jc w:val="both"/>
        <w:rPr>
          <w:rFonts w:ascii="Arial" w:hAnsi="Arial" w:cs="Arial"/>
        </w:rPr>
      </w:pPr>
      <w:r w:rsidRPr="00C50EE7">
        <w:rPr>
          <w:rFonts w:ascii="Arial" w:hAnsi="Arial" w:cs="Arial"/>
        </w:rPr>
        <w:t>You must read and sign this declaration.</w:t>
      </w:r>
      <w:r w:rsidR="00056976">
        <w:rPr>
          <w:rFonts w:ascii="Arial" w:hAnsi="Arial" w:cs="Arial"/>
        </w:rPr>
        <w:t xml:space="preserve">  </w:t>
      </w:r>
      <w:r w:rsidR="006A147E" w:rsidRPr="00C50EE7">
        <w:rPr>
          <w:rFonts w:ascii="Arial" w:hAnsi="Arial" w:cs="Arial"/>
        </w:rPr>
        <w:t>I declare</w:t>
      </w:r>
      <w:r w:rsidRPr="00C50EE7">
        <w:rPr>
          <w:rFonts w:ascii="Arial" w:hAnsi="Arial" w:cs="Arial"/>
        </w:rPr>
        <w:t>:</w:t>
      </w:r>
    </w:p>
    <w:p w14:paraId="28F00F71" w14:textId="77777777" w:rsidR="00271826" w:rsidRPr="00C50EE7" w:rsidRDefault="00271826">
      <w:pPr>
        <w:pStyle w:val="PlainText"/>
        <w:tabs>
          <w:tab w:val="left" w:pos="567"/>
          <w:tab w:val="left" w:pos="1134"/>
          <w:tab w:val="left" w:pos="1701"/>
          <w:tab w:val="right" w:leader="dot" w:pos="9072"/>
        </w:tabs>
        <w:jc w:val="both"/>
        <w:rPr>
          <w:rFonts w:ascii="Arial" w:hAnsi="Arial" w:cs="Arial"/>
        </w:rPr>
      </w:pPr>
    </w:p>
    <w:p w14:paraId="1C8D391F" w14:textId="77777777" w:rsidR="00C95D2B" w:rsidRPr="00C50EE7" w:rsidRDefault="00C95D2B">
      <w:pPr>
        <w:pStyle w:val="PlainText"/>
        <w:numPr>
          <w:ilvl w:val="0"/>
          <w:numId w:val="5"/>
        </w:numPr>
        <w:tabs>
          <w:tab w:val="left" w:pos="567"/>
          <w:tab w:val="left" w:pos="1134"/>
          <w:tab w:val="left" w:pos="1701"/>
          <w:tab w:val="right" w:leader="dot" w:pos="9072"/>
        </w:tabs>
        <w:ind w:left="927"/>
        <w:jc w:val="both"/>
        <w:rPr>
          <w:rFonts w:ascii="Arial" w:hAnsi="Arial" w:cs="Arial"/>
        </w:rPr>
      </w:pPr>
      <w:r w:rsidRPr="00C50EE7">
        <w:rPr>
          <w:rFonts w:ascii="Arial" w:hAnsi="Arial" w:cs="Arial"/>
        </w:rPr>
        <w:t>The information I have supplied on this form and any attachments is c</w:t>
      </w:r>
      <w:r w:rsidR="00FC35B4" w:rsidRPr="00C50EE7">
        <w:rPr>
          <w:rFonts w:ascii="Arial" w:hAnsi="Arial" w:cs="Arial"/>
        </w:rPr>
        <w:t>omplete, correct and up-to-date.</w:t>
      </w:r>
    </w:p>
    <w:p w14:paraId="70D51048" w14:textId="45EB9AAE" w:rsidR="00C95D2B" w:rsidRPr="00C50EE7" w:rsidRDefault="00C95D2B">
      <w:pPr>
        <w:pStyle w:val="PlainText"/>
        <w:numPr>
          <w:ilvl w:val="0"/>
          <w:numId w:val="5"/>
        </w:numPr>
        <w:tabs>
          <w:tab w:val="left" w:pos="567"/>
          <w:tab w:val="left" w:pos="1134"/>
          <w:tab w:val="left" w:pos="1701"/>
          <w:tab w:val="right" w:leader="dot" w:pos="9072"/>
        </w:tabs>
        <w:ind w:left="927"/>
        <w:jc w:val="both"/>
        <w:rPr>
          <w:rFonts w:ascii="Arial" w:hAnsi="Arial" w:cs="Arial"/>
        </w:rPr>
      </w:pPr>
      <w:r w:rsidRPr="00C50EE7">
        <w:rPr>
          <w:rFonts w:ascii="Arial" w:hAnsi="Arial" w:cs="Arial"/>
        </w:rPr>
        <w:t>I undertake to inform the Occupational Thera</w:t>
      </w:r>
      <w:r w:rsidR="00A01F88" w:rsidRPr="00C50EE7">
        <w:rPr>
          <w:rFonts w:ascii="Arial" w:hAnsi="Arial" w:cs="Arial"/>
        </w:rPr>
        <w:t>py</w:t>
      </w:r>
      <w:r w:rsidRPr="00C50EE7">
        <w:rPr>
          <w:rFonts w:ascii="Arial" w:hAnsi="Arial" w:cs="Arial"/>
        </w:rPr>
        <w:t xml:space="preserve"> </w:t>
      </w:r>
      <w:r w:rsidR="00A01F88" w:rsidRPr="00C50EE7">
        <w:rPr>
          <w:rFonts w:ascii="Arial" w:hAnsi="Arial" w:cs="Arial"/>
        </w:rPr>
        <w:t>Council</w:t>
      </w:r>
      <w:r w:rsidR="00271826">
        <w:rPr>
          <w:rFonts w:ascii="Arial" w:hAnsi="Arial" w:cs="Arial"/>
        </w:rPr>
        <w:t xml:space="preserve"> </w:t>
      </w:r>
      <w:r w:rsidR="002A70D3">
        <w:rPr>
          <w:rFonts w:ascii="Arial" w:hAnsi="Arial" w:cs="Arial"/>
        </w:rPr>
        <w:t xml:space="preserve">of Australia </w:t>
      </w:r>
      <w:r w:rsidR="00271826">
        <w:rPr>
          <w:rFonts w:ascii="Arial" w:hAnsi="Arial" w:cs="Arial"/>
        </w:rPr>
        <w:t xml:space="preserve">Ltd </w:t>
      </w:r>
      <w:r w:rsidRPr="00C50EE7">
        <w:rPr>
          <w:rFonts w:ascii="Arial" w:hAnsi="Arial" w:cs="Arial"/>
        </w:rPr>
        <w:t>(</w:t>
      </w:r>
      <w:r w:rsidR="00A01F88" w:rsidRPr="00C50EE7">
        <w:rPr>
          <w:rFonts w:ascii="Arial" w:hAnsi="Arial" w:cs="Arial"/>
        </w:rPr>
        <w:t>OTC</w:t>
      </w:r>
      <w:r w:rsidRPr="00C50EE7">
        <w:rPr>
          <w:rFonts w:ascii="Arial" w:hAnsi="Arial" w:cs="Arial"/>
        </w:rPr>
        <w:t xml:space="preserve">) of any changes to my circumstances (eg address) while my </w:t>
      </w:r>
      <w:r w:rsidR="00FC35B4" w:rsidRPr="00C50EE7">
        <w:rPr>
          <w:rFonts w:ascii="Arial" w:hAnsi="Arial" w:cs="Arial"/>
        </w:rPr>
        <w:t>application is being considered.</w:t>
      </w:r>
    </w:p>
    <w:p w14:paraId="38DE98F0" w14:textId="77777777" w:rsidR="00C95D2B" w:rsidRPr="00C50EE7" w:rsidRDefault="00C95D2B">
      <w:pPr>
        <w:pStyle w:val="PlainText"/>
        <w:numPr>
          <w:ilvl w:val="0"/>
          <w:numId w:val="5"/>
        </w:numPr>
        <w:tabs>
          <w:tab w:val="left" w:pos="567"/>
          <w:tab w:val="left" w:pos="1134"/>
          <w:tab w:val="left" w:pos="1701"/>
          <w:tab w:val="right" w:leader="dot" w:pos="9072"/>
        </w:tabs>
        <w:ind w:left="927"/>
        <w:jc w:val="both"/>
        <w:rPr>
          <w:rFonts w:ascii="Arial" w:hAnsi="Arial" w:cs="Arial"/>
        </w:rPr>
      </w:pPr>
      <w:r w:rsidRPr="00C50EE7">
        <w:rPr>
          <w:rFonts w:ascii="Arial" w:hAnsi="Arial" w:cs="Arial"/>
        </w:rPr>
        <w:t xml:space="preserve">I authorise </w:t>
      </w:r>
      <w:r w:rsidR="00A01F88" w:rsidRPr="00C50EE7">
        <w:rPr>
          <w:rFonts w:ascii="Arial" w:hAnsi="Arial" w:cs="Arial"/>
        </w:rPr>
        <w:t>OTC</w:t>
      </w:r>
      <w:r w:rsidRPr="00C50EE7">
        <w:rPr>
          <w:rFonts w:ascii="Arial" w:hAnsi="Arial" w:cs="Arial"/>
        </w:rPr>
        <w:t xml:space="preserve"> to make any inquiries necessary to assist in the assessment of my qualifications</w:t>
      </w:r>
      <w:r w:rsidR="00FC35B4" w:rsidRPr="00C50EE7">
        <w:rPr>
          <w:rFonts w:ascii="Arial" w:hAnsi="Arial" w:cs="Arial"/>
        </w:rPr>
        <w:t>,</w:t>
      </w:r>
      <w:r w:rsidRPr="00C50EE7">
        <w:rPr>
          <w:rFonts w:ascii="Arial" w:hAnsi="Arial" w:cs="Arial"/>
        </w:rPr>
        <w:t xml:space="preserve"> and to use any information supplied in this a</w:t>
      </w:r>
      <w:r w:rsidR="00FC35B4" w:rsidRPr="00C50EE7">
        <w:rPr>
          <w:rFonts w:ascii="Arial" w:hAnsi="Arial" w:cs="Arial"/>
        </w:rPr>
        <w:t>pplication for that purpose.</w:t>
      </w:r>
    </w:p>
    <w:p w14:paraId="4E9DEF8D" w14:textId="7A99DE4C" w:rsidR="00C95D2B" w:rsidRDefault="00C95D2B">
      <w:pPr>
        <w:pStyle w:val="PlainText"/>
        <w:numPr>
          <w:ilvl w:val="0"/>
          <w:numId w:val="5"/>
        </w:numPr>
        <w:tabs>
          <w:tab w:val="left" w:pos="567"/>
          <w:tab w:val="left" w:pos="1134"/>
          <w:tab w:val="left" w:pos="1701"/>
          <w:tab w:val="right" w:leader="dot" w:pos="9072"/>
        </w:tabs>
        <w:ind w:left="927"/>
        <w:jc w:val="both"/>
        <w:rPr>
          <w:rFonts w:ascii="Arial" w:hAnsi="Arial" w:cs="Arial"/>
        </w:rPr>
      </w:pPr>
      <w:r w:rsidRPr="00C50EE7">
        <w:rPr>
          <w:rFonts w:ascii="Arial" w:hAnsi="Arial" w:cs="Arial"/>
        </w:rPr>
        <w:t>I have read and understood the information supplied to me in the explanatory notes accompanying this application.</w:t>
      </w:r>
    </w:p>
    <w:p w14:paraId="7BF208AF" w14:textId="2398ADAF" w:rsidR="00EE1ED7" w:rsidRPr="00C50EE7" w:rsidRDefault="00EE1ED7">
      <w:pPr>
        <w:pStyle w:val="PlainText"/>
        <w:numPr>
          <w:ilvl w:val="0"/>
          <w:numId w:val="5"/>
        </w:numPr>
        <w:tabs>
          <w:tab w:val="left" w:pos="567"/>
          <w:tab w:val="left" w:pos="1134"/>
          <w:tab w:val="left" w:pos="1701"/>
          <w:tab w:val="right" w:leader="dot" w:pos="9072"/>
        </w:tabs>
        <w:ind w:left="927"/>
        <w:jc w:val="both"/>
        <w:rPr>
          <w:rFonts w:ascii="Arial" w:hAnsi="Arial" w:cs="Arial"/>
        </w:rPr>
      </w:pPr>
      <w:r>
        <w:rPr>
          <w:rFonts w:ascii="Arial" w:hAnsi="Arial" w:cs="Arial"/>
        </w:rPr>
        <w:t>I have read and understood the privacy information.</w:t>
      </w:r>
    </w:p>
    <w:p w14:paraId="26482B8C" w14:textId="16072ABC" w:rsidR="00FC35B4" w:rsidRPr="003016C6" w:rsidRDefault="006A147E" w:rsidP="00FC35B4">
      <w:pPr>
        <w:pStyle w:val="PlainText"/>
        <w:numPr>
          <w:ilvl w:val="0"/>
          <w:numId w:val="5"/>
        </w:numPr>
        <w:tabs>
          <w:tab w:val="left" w:pos="567"/>
          <w:tab w:val="left" w:pos="1134"/>
          <w:tab w:val="left" w:pos="1701"/>
          <w:tab w:val="right" w:leader="dot" w:pos="9072"/>
        </w:tabs>
        <w:ind w:left="927"/>
        <w:jc w:val="both"/>
        <w:rPr>
          <w:rFonts w:ascii="Arial" w:hAnsi="Arial" w:cs="Arial"/>
        </w:rPr>
      </w:pPr>
      <w:r w:rsidRPr="003016C6">
        <w:rPr>
          <w:rFonts w:ascii="Arial" w:hAnsi="Arial" w:cs="Arial"/>
        </w:rPr>
        <w:t xml:space="preserve">I authorise the </w:t>
      </w:r>
      <w:r w:rsidR="00FC35B4" w:rsidRPr="003016C6">
        <w:rPr>
          <w:rFonts w:ascii="Arial" w:hAnsi="Arial" w:cs="Arial"/>
        </w:rPr>
        <w:t xml:space="preserve">person </w:t>
      </w:r>
      <w:r w:rsidRPr="003016C6">
        <w:rPr>
          <w:rFonts w:ascii="Arial" w:hAnsi="Arial" w:cs="Arial"/>
        </w:rPr>
        <w:t xml:space="preserve">nominated </w:t>
      </w:r>
      <w:r w:rsidR="002A70D3" w:rsidRPr="003016C6">
        <w:rPr>
          <w:rFonts w:ascii="Arial" w:hAnsi="Arial" w:cs="Arial"/>
        </w:rPr>
        <w:t>above</w:t>
      </w:r>
      <w:r w:rsidR="00FC35B4" w:rsidRPr="003016C6">
        <w:rPr>
          <w:rFonts w:ascii="Arial" w:hAnsi="Arial" w:cs="Arial"/>
        </w:rPr>
        <w:t xml:space="preserve"> to discuss my application with the OTC (this is not a compulsory requirement):</w:t>
      </w:r>
    </w:p>
    <w:p w14:paraId="39BB5BCC" w14:textId="77777777" w:rsidR="00C95D2B" w:rsidRPr="00C50EE7" w:rsidRDefault="00C95D2B">
      <w:pPr>
        <w:pStyle w:val="PlainText"/>
        <w:tabs>
          <w:tab w:val="left" w:pos="567"/>
          <w:tab w:val="left" w:pos="1134"/>
          <w:tab w:val="left" w:pos="1701"/>
          <w:tab w:val="right" w:leader="dot" w:pos="9072"/>
        </w:tabs>
        <w:jc w:val="both"/>
        <w:rPr>
          <w:rFonts w:ascii="Arial" w:hAnsi="Arial" w:cs="Arial"/>
        </w:rPr>
      </w:pPr>
    </w:p>
    <w:p w14:paraId="63BD74F4" w14:textId="77777777" w:rsidR="00271826" w:rsidRDefault="00301F9A">
      <w:pPr>
        <w:pStyle w:val="PlainText"/>
        <w:tabs>
          <w:tab w:val="left" w:pos="567"/>
          <w:tab w:val="left" w:leader="dot" w:pos="1134"/>
          <w:tab w:val="left" w:pos="1418"/>
          <w:tab w:val="right" w:leader="dot" w:pos="5954"/>
          <w:tab w:val="right" w:leader="dot" w:pos="9072"/>
        </w:tabs>
        <w:jc w:val="both"/>
        <w:rPr>
          <w:rFonts w:ascii="Arial" w:hAnsi="Arial" w:cs="Arial"/>
        </w:rPr>
      </w:pPr>
      <w:r>
        <w:rPr>
          <w:rFonts w:ascii="Arial" w:hAnsi="Arial" w:cs="Arial"/>
        </w:rPr>
        <w:t>Name: ……………………………………………………</w:t>
      </w:r>
      <w:r w:rsidR="00C95D2B" w:rsidRPr="00C50EE7">
        <w:rPr>
          <w:rFonts w:ascii="Arial" w:hAnsi="Arial" w:cs="Arial"/>
        </w:rPr>
        <w:t>Signature:</w:t>
      </w:r>
      <w:r w:rsidR="00C95D2B" w:rsidRPr="00C50EE7">
        <w:rPr>
          <w:rFonts w:ascii="Arial" w:hAnsi="Arial" w:cs="Arial"/>
        </w:rPr>
        <w:tab/>
      </w:r>
      <w:r w:rsidR="00271826">
        <w:rPr>
          <w:rFonts w:ascii="Arial" w:hAnsi="Arial" w:cs="Arial"/>
        </w:rPr>
        <w:t>……………..</w:t>
      </w:r>
      <w:r w:rsidR="00C95D2B" w:rsidRPr="00C50EE7">
        <w:rPr>
          <w:rFonts w:ascii="Arial" w:hAnsi="Arial" w:cs="Arial"/>
        </w:rPr>
        <w:tab/>
        <w:t xml:space="preserve">  </w:t>
      </w:r>
    </w:p>
    <w:p w14:paraId="763C984B" w14:textId="77777777" w:rsidR="00271826" w:rsidRDefault="00271826">
      <w:pPr>
        <w:pStyle w:val="PlainText"/>
        <w:tabs>
          <w:tab w:val="left" w:pos="567"/>
          <w:tab w:val="left" w:leader="dot" w:pos="1134"/>
          <w:tab w:val="left" w:pos="1418"/>
          <w:tab w:val="right" w:leader="dot" w:pos="5954"/>
          <w:tab w:val="right" w:leader="dot" w:pos="9072"/>
        </w:tabs>
        <w:jc w:val="both"/>
        <w:rPr>
          <w:rFonts w:ascii="Arial" w:hAnsi="Arial" w:cs="Arial"/>
        </w:rPr>
      </w:pPr>
    </w:p>
    <w:p w14:paraId="0DAB656B" w14:textId="77777777" w:rsidR="00C95D2B" w:rsidRPr="00C50EE7" w:rsidRDefault="00271826" w:rsidP="00271826">
      <w:pPr>
        <w:pStyle w:val="PlainText"/>
        <w:tabs>
          <w:tab w:val="left" w:pos="567"/>
          <w:tab w:val="right" w:leader="dot" w:pos="6379"/>
        </w:tabs>
        <w:rPr>
          <w:rFonts w:ascii="Arial" w:hAnsi="Arial" w:cs="Arial"/>
        </w:rPr>
      </w:pPr>
      <w:r>
        <w:rPr>
          <w:rFonts w:ascii="Arial" w:hAnsi="Arial" w:cs="Arial"/>
        </w:rPr>
        <w:t>Date</w:t>
      </w:r>
      <w:r w:rsidR="00C95D2B" w:rsidRPr="00C50EE7">
        <w:rPr>
          <w:rFonts w:ascii="Arial" w:hAnsi="Arial" w:cs="Arial"/>
        </w:rPr>
        <w:t>:</w:t>
      </w:r>
      <w:r>
        <w:rPr>
          <w:rFonts w:ascii="Arial" w:hAnsi="Arial" w:cs="Arial"/>
        </w:rPr>
        <w:t xml:space="preserve"> </w:t>
      </w:r>
      <w:r w:rsidR="00C95D2B" w:rsidRPr="00C50EE7">
        <w:rPr>
          <w:rFonts w:ascii="Arial" w:hAnsi="Arial" w:cs="Arial"/>
        </w:rPr>
        <w:tab/>
      </w:r>
      <w:r w:rsidR="00C95D2B" w:rsidRPr="00C50EE7">
        <w:rPr>
          <w:rFonts w:ascii="Arial" w:hAnsi="Arial" w:cs="Arial"/>
        </w:rPr>
        <w:tab/>
      </w:r>
      <w:r w:rsidR="00C95D2B" w:rsidRPr="00C50EE7">
        <w:rPr>
          <w:rFonts w:ascii="Arial" w:hAnsi="Arial" w:cs="Arial"/>
        </w:rPr>
        <w:tab/>
      </w:r>
    </w:p>
    <w:p w14:paraId="43F95B29" w14:textId="77777777" w:rsidR="00304505" w:rsidRDefault="00304505" w:rsidP="00FC35B4">
      <w:pPr>
        <w:pStyle w:val="BodyText"/>
        <w:spacing w:after="0"/>
        <w:rPr>
          <w:rFonts w:ascii="Arial" w:hAnsi="Arial" w:cs="Arial"/>
          <w:b/>
        </w:rPr>
      </w:pPr>
    </w:p>
    <w:p w14:paraId="1F0674DF" w14:textId="77777777" w:rsidR="00083989" w:rsidRPr="00C50EE7" w:rsidRDefault="00083989" w:rsidP="00FC35B4">
      <w:pPr>
        <w:pStyle w:val="BodyText"/>
        <w:spacing w:after="0"/>
        <w:rPr>
          <w:rFonts w:ascii="Arial" w:hAnsi="Arial" w:cs="Arial"/>
          <w:b/>
        </w:rPr>
      </w:pPr>
    </w:p>
    <w:p w14:paraId="27BB339E" w14:textId="77777777" w:rsidR="0031001D" w:rsidRDefault="0031001D" w:rsidP="0031001D">
      <w:pPr>
        <w:jc w:val="center"/>
        <w:rPr>
          <w:rFonts w:ascii="Arial" w:hAnsi="Arial" w:cs="Arial"/>
          <w:b/>
        </w:rPr>
      </w:pPr>
      <w:r w:rsidRPr="00C50EE7">
        <w:rPr>
          <w:rFonts w:ascii="Arial" w:hAnsi="Arial" w:cs="Arial"/>
          <w:b/>
        </w:rPr>
        <w:t>STATEMENT ON PRIVACY</w:t>
      </w:r>
    </w:p>
    <w:p w14:paraId="53B7FA28" w14:textId="77777777" w:rsidR="0031001D" w:rsidRPr="00C50EE7" w:rsidRDefault="0031001D" w:rsidP="0031001D">
      <w:pPr>
        <w:jc w:val="center"/>
        <w:rPr>
          <w:rFonts w:ascii="Arial" w:hAnsi="Arial" w:cs="Arial"/>
          <w:bCs/>
        </w:rPr>
      </w:pPr>
      <w:r>
        <w:rPr>
          <w:rFonts w:ascii="Arial" w:hAnsi="Arial" w:cs="Arial"/>
          <w:b/>
        </w:rPr>
        <w:t>Migration and Registration</w:t>
      </w:r>
    </w:p>
    <w:p w14:paraId="5404AE7E" w14:textId="77777777" w:rsidR="0031001D" w:rsidRPr="00C50EE7" w:rsidRDefault="0031001D" w:rsidP="0031001D">
      <w:pPr>
        <w:rPr>
          <w:rFonts w:ascii="Arial" w:hAnsi="Arial" w:cs="Arial"/>
        </w:rPr>
      </w:pPr>
    </w:p>
    <w:p w14:paraId="52A6E912" w14:textId="77777777" w:rsidR="0031001D" w:rsidRPr="00C50EE7" w:rsidRDefault="0031001D" w:rsidP="0031001D">
      <w:pPr>
        <w:pStyle w:val="BodyText"/>
        <w:spacing w:after="0"/>
        <w:jc w:val="both"/>
        <w:rPr>
          <w:rFonts w:ascii="Arial" w:hAnsi="Arial" w:cs="Arial"/>
        </w:rPr>
      </w:pPr>
      <w:r w:rsidRPr="00C50EE7">
        <w:rPr>
          <w:rFonts w:ascii="Arial" w:hAnsi="Arial" w:cs="Arial"/>
        </w:rPr>
        <w:t xml:space="preserve">The Occupational Therapy Council </w:t>
      </w:r>
      <w:r>
        <w:rPr>
          <w:rFonts w:ascii="Arial" w:hAnsi="Arial" w:cs="Arial"/>
        </w:rPr>
        <w:t xml:space="preserve">of </w:t>
      </w:r>
      <w:r w:rsidRPr="00C50EE7">
        <w:rPr>
          <w:rFonts w:ascii="Arial" w:hAnsi="Arial" w:cs="Arial"/>
        </w:rPr>
        <w:t>Australia Ltd (OTC) is required to observe the provisions of the Commonwealth Privacy Amendment (Private Sector) Act 2000, effective from 21 December 2001.  It sets out the requirements for the collection and use of personal information collected before and after that date.</w:t>
      </w:r>
    </w:p>
    <w:p w14:paraId="68483473" w14:textId="77777777" w:rsidR="0031001D" w:rsidRPr="00C50EE7" w:rsidRDefault="0031001D" w:rsidP="0031001D">
      <w:pPr>
        <w:pStyle w:val="BodyText"/>
        <w:spacing w:after="0"/>
        <w:jc w:val="both"/>
        <w:rPr>
          <w:rFonts w:ascii="Arial" w:hAnsi="Arial" w:cs="Arial"/>
        </w:rPr>
      </w:pPr>
    </w:p>
    <w:p w14:paraId="3511029C" w14:textId="77777777" w:rsidR="0031001D" w:rsidRDefault="0031001D" w:rsidP="0031001D">
      <w:pPr>
        <w:pStyle w:val="BodyText"/>
        <w:spacing w:after="0"/>
        <w:jc w:val="both"/>
        <w:rPr>
          <w:rFonts w:ascii="Arial" w:hAnsi="Arial" w:cs="Arial"/>
        </w:rPr>
      </w:pPr>
      <w:r w:rsidRPr="00C50EE7">
        <w:rPr>
          <w:rFonts w:ascii="Arial" w:hAnsi="Arial" w:cs="Arial"/>
        </w:rPr>
        <w:t xml:space="preserve">As from 21 December 2001 each of the Application Forms used by the OTC is required to include a statement relating to the OTC’s privacy procedures.  Each must be signed by the applicant to give formal consent for the OTC to collect and hold personal information. </w:t>
      </w:r>
    </w:p>
    <w:p w14:paraId="689DE48D" w14:textId="77777777" w:rsidR="0031001D" w:rsidRDefault="0031001D" w:rsidP="0031001D">
      <w:pPr>
        <w:pStyle w:val="BodyText"/>
        <w:spacing w:after="0"/>
        <w:jc w:val="both"/>
        <w:rPr>
          <w:rFonts w:ascii="Arial" w:hAnsi="Arial" w:cs="Arial"/>
        </w:rPr>
      </w:pPr>
    </w:p>
    <w:p w14:paraId="0C55D2D0" w14:textId="77777777" w:rsidR="0031001D" w:rsidRPr="00362F6B" w:rsidRDefault="0031001D" w:rsidP="0031001D">
      <w:pPr>
        <w:pStyle w:val="BodyText"/>
        <w:spacing w:after="0"/>
        <w:jc w:val="center"/>
        <w:rPr>
          <w:rFonts w:ascii="Arial" w:hAnsi="Arial" w:cs="Arial"/>
          <w:b/>
          <w:bCs/>
        </w:rPr>
      </w:pPr>
      <w:r>
        <w:rPr>
          <w:rFonts w:ascii="Arial" w:hAnsi="Arial" w:cs="Arial"/>
          <w:b/>
          <w:bCs/>
        </w:rPr>
        <w:t>If you have any concerns regarding this statement, please contact the OTC via email at admin@otcouncil.com.au</w:t>
      </w:r>
    </w:p>
    <w:p w14:paraId="53852404" w14:textId="77777777" w:rsidR="0031001D" w:rsidRPr="00C50EE7" w:rsidRDefault="0031001D" w:rsidP="0031001D">
      <w:pPr>
        <w:pStyle w:val="BodyText"/>
        <w:spacing w:after="0"/>
        <w:jc w:val="both"/>
        <w:rPr>
          <w:rFonts w:ascii="Arial" w:hAnsi="Arial" w:cs="Arial"/>
        </w:rPr>
      </w:pPr>
    </w:p>
    <w:p w14:paraId="35C39EF8" w14:textId="77777777" w:rsidR="0031001D" w:rsidRPr="00C50EE7" w:rsidRDefault="0031001D" w:rsidP="0031001D">
      <w:pPr>
        <w:pStyle w:val="BodyText"/>
        <w:spacing w:after="0"/>
        <w:jc w:val="center"/>
        <w:rPr>
          <w:rFonts w:ascii="Arial" w:hAnsi="Arial" w:cs="Arial"/>
          <w:b/>
          <w:bCs/>
        </w:rPr>
      </w:pPr>
      <w:r w:rsidRPr="00C50EE7">
        <w:rPr>
          <w:rFonts w:ascii="Arial" w:hAnsi="Arial" w:cs="Arial"/>
          <w:b/>
          <w:bCs/>
        </w:rPr>
        <w:t>If consent is not provided, the OTC will not be able to process your application.</w:t>
      </w:r>
    </w:p>
    <w:p w14:paraId="2CB6710D" w14:textId="77777777" w:rsidR="0031001D" w:rsidRPr="00C50EE7" w:rsidRDefault="0031001D" w:rsidP="0031001D">
      <w:pPr>
        <w:pStyle w:val="BodyText"/>
        <w:spacing w:after="0"/>
        <w:jc w:val="both"/>
        <w:rPr>
          <w:rFonts w:ascii="Arial" w:hAnsi="Arial" w:cs="Arial"/>
        </w:rPr>
      </w:pPr>
    </w:p>
    <w:p w14:paraId="6E1BDB35" w14:textId="77777777" w:rsidR="0031001D" w:rsidRPr="00C50EE7" w:rsidRDefault="0031001D" w:rsidP="0031001D">
      <w:pPr>
        <w:pStyle w:val="BodyText"/>
        <w:jc w:val="both"/>
        <w:rPr>
          <w:rFonts w:ascii="Arial" w:hAnsi="Arial" w:cs="Arial"/>
          <w:b/>
          <w:bCs/>
        </w:rPr>
      </w:pPr>
      <w:r w:rsidRPr="00C50EE7">
        <w:rPr>
          <w:rFonts w:ascii="Arial" w:hAnsi="Arial" w:cs="Arial"/>
          <w:b/>
          <w:bCs/>
        </w:rPr>
        <w:t xml:space="preserve">You </w:t>
      </w:r>
      <w:r w:rsidRPr="00C50EE7">
        <w:rPr>
          <w:rFonts w:ascii="Arial" w:hAnsi="Arial" w:cs="Arial"/>
          <w:b/>
          <w:bCs/>
          <w:smallCaps/>
        </w:rPr>
        <w:t xml:space="preserve">must </w:t>
      </w:r>
      <w:r w:rsidRPr="00C50EE7">
        <w:rPr>
          <w:rFonts w:ascii="Arial" w:hAnsi="Arial" w:cs="Arial"/>
          <w:b/>
          <w:bCs/>
        </w:rPr>
        <w:t>sign one of these consent forms for every application form that you are submitting to the OTC.</w:t>
      </w:r>
    </w:p>
    <w:p w14:paraId="3DB57824" w14:textId="77777777" w:rsidR="0031001D" w:rsidRPr="00C50EE7" w:rsidRDefault="0031001D" w:rsidP="0031001D">
      <w:pPr>
        <w:pStyle w:val="BodyText"/>
        <w:spacing w:after="0"/>
        <w:rPr>
          <w:rFonts w:ascii="Arial" w:hAnsi="Arial" w:cs="Arial"/>
        </w:rPr>
      </w:pPr>
    </w:p>
    <w:p w14:paraId="75CEC887"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r w:rsidRPr="00C50EE7">
        <w:rPr>
          <w:rFonts w:ascii="Arial" w:hAnsi="Arial" w:cs="Arial"/>
          <w:i/>
          <w:iCs/>
        </w:rPr>
        <w:t>Your privacy is respected by the OTC.  Information collected by the OTC may be used for administering the assessment process and provided to OTC, members of the Australian Health Practitioner Regulation Agency (A</w:t>
      </w:r>
      <w:r>
        <w:rPr>
          <w:rFonts w:ascii="Arial" w:hAnsi="Arial" w:cs="Arial"/>
          <w:i/>
          <w:iCs/>
        </w:rPr>
        <w:t>hpra</w:t>
      </w:r>
      <w:r w:rsidRPr="00C50EE7">
        <w:rPr>
          <w:rFonts w:ascii="Arial" w:hAnsi="Arial" w:cs="Arial"/>
          <w:i/>
          <w:iCs/>
        </w:rPr>
        <w:t>), The Occupational Therapy Board of Australia (OBTA)</w:t>
      </w:r>
      <w:r>
        <w:rPr>
          <w:rFonts w:ascii="Arial" w:hAnsi="Arial" w:cs="Arial"/>
          <w:i/>
          <w:iCs/>
        </w:rPr>
        <w:t>, and approved supervisors.</w:t>
      </w:r>
      <w:r w:rsidRPr="00C50EE7">
        <w:rPr>
          <w:rFonts w:ascii="Arial" w:hAnsi="Arial" w:cs="Arial"/>
          <w:i/>
          <w:iCs/>
        </w:rPr>
        <w:t xml:space="preserve"> </w:t>
      </w:r>
    </w:p>
    <w:p w14:paraId="18EFDFE0"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p>
    <w:p w14:paraId="456C5F87"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r w:rsidRPr="00C50EE7">
        <w:rPr>
          <w:rFonts w:ascii="Arial" w:hAnsi="Arial" w:cs="Arial"/>
          <w:i/>
          <w:iCs/>
        </w:rPr>
        <w:t>Consent to Collect Information:</w:t>
      </w:r>
    </w:p>
    <w:p w14:paraId="69999EFF"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spacing w:after="0"/>
        <w:rPr>
          <w:rFonts w:ascii="Arial" w:hAnsi="Arial" w:cs="Arial"/>
          <w:i/>
          <w:iCs/>
        </w:rPr>
      </w:pPr>
    </w:p>
    <w:p w14:paraId="45759E7D"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r w:rsidRPr="00C50EE7">
        <w:rPr>
          <w:rFonts w:ascii="Arial" w:hAnsi="Arial" w:cs="Arial"/>
          <w:b/>
          <w:bCs/>
          <w:i/>
          <w:iCs/>
        </w:rPr>
        <w:t>Full name:  ………………………………………………………….</w:t>
      </w:r>
    </w:p>
    <w:p w14:paraId="4C4DF2EF"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p>
    <w:p w14:paraId="656D8646"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p>
    <w:p w14:paraId="35C52843"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r w:rsidRPr="00C50EE7">
        <w:rPr>
          <w:rFonts w:ascii="Arial" w:hAnsi="Arial" w:cs="Arial"/>
          <w:b/>
          <w:bCs/>
          <w:i/>
          <w:iCs/>
        </w:rPr>
        <w:t>Signature:</w:t>
      </w:r>
      <w:r w:rsidRPr="00C50EE7">
        <w:rPr>
          <w:rFonts w:ascii="Arial" w:hAnsi="Arial" w:cs="Arial"/>
          <w:b/>
          <w:bCs/>
          <w:i/>
          <w:iCs/>
        </w:rPr>
        <w:tab/>
        <w:t>Date:</w:t>
      </w:r>
      <w:r w:rsidRPr="00C50EE7">
        <w:rPr>
          <w:rFonts w:ascii="Arial" w:hAnsi="Arial" w:cs="Arial"/>
          <w:b/>
          <w:bCs/>
          <w:i/>
          <w:iCs/>
        </w:rPr>
        <w:tab/>
      </w:r>
    </w:p>
    <w:p w14:paraId="67A65D57" w14:textId="77777777" w:rsidR="0031001D" w:rsidRPr="00C50EE7" w:rsidRDefault="0031001D" w:rsidP="0031001D">
      <w:pPr>
        <w:pStyle w:val="BodyText"/>
        <w:pBdr>
          <w:top w:val="single" w:sz="8" w:space="1" w:color="auto"/>
          <w:left w:val="single" w:sz="8" w:space="4" w:color="auto"/>
          <w:bottom w:val="single" w:sz="8" w:space="1" w:color="auto"/>
          <w:right w:val="single" w:sz="8" w:space="4" w:color="auto"/>
        </w:pBdr>
        <w:tabs>
          <w:tab w:val="right" w:leader="dot" w:pos="8640"/>
        </w:tabs>
        <w:rPr>
          <w:rFonts w:ascii="Arial" w:hAnsi="Arial" w:cs="Arial"/>
          <w:b/>
          <w:bCs/>
        </w:rPr>
      </w:pPr>
    </w:p>
    <w:p w14:paraId="03AA0CEA" w14:textId="77777777" w:rsidR="00C95D2B" w:rsidRPr="00C50EE7" w:rsidRDefault="00C95D2B">
      <w:pPr>
        <w:pStyle w:val="PlainText"/>
        <w:tabs>
          <w:tab w:val="left" w:pos="567"/>
          <w:tab w:val="left" w:pos="1134"/>
          <w:tab w:val="left" w:pos="1701"/>
          <w:tab w:val="left" w:pos="2268"/>
          <w:tab w:val="left" w:pos="2835"/>
          <w:tab w:val="right" w:leader="dot" w:pos="9072"/>
        </w:tabs>
        <w:rPr>
          <w:rFonts w:ascii="Arial" w:hAnsi="Arial" w:cs="Arial"/>
          <w:bCs/>
        </w:rPr>
      </w:pPr>
    </w:p>
    <w:p w14:paraId="2DBE0C67" w14:textId="77777777" w:rsidR="00C95D2B" w:rsidRPr="00C50EE7" w:rsidRDefault="00C95D2B">
      <w:pPr>
        <w:pStyle w:val="PlainText"/>
        <w:tabs>
          <w:tab w:val="left" w:pos="567"/>
          <w:tab w:val="left" w:pos="1134"/>
          <w:tab w:val="left" w:pos="1701"/>
          <w:tab w:val="left" w:pos="2268"/>
          <w:tab w:val="left" w:pos="2835"/>
          <w:tab w:val="right" w:leader="dot" w:pos="9072"/>
        </w:tabs>
        <w:rPr>
          <w:rFonts w:ascii="Arial" w:hAnsi="Arial" w:cs="Arial"/>
          <w:b/>
        </w:rPr>
      </w:pPr>
      <w:r w:rsidRPr="00C50EE7">
        <w:rPr>
          <w:rFonts w:ascii="Arial" w:hAnsi="Arial" w:cs="Arial"/>
          <w:b/>
        </w:rPr>
        <w:t>HOW TO LODGE YOUR APPLICATION</w:t>
      </w:r>
    </w:p>
    <w:p w14:paraId="6EEEA960" w14:textId="77777777" w:rsidR="00C95D2B" w:rsidRPr="00C50EE7" w:rsidRDefault="00C95D2B">
      <w:pPr>
        <w:pStyle w:val="PlainText"/>
        <w:tabs>
          <w:tab w:val="left" w:pos="567"/>
          <w:tab w:val="left" w:pos="1134"/>
          <w:tab w:val="left" w:pos="1701"/>
          <w:tab w:val="left" w:pos="2268"/>
          <w:tab w:val="left" w:pos="2835"/>
          <w:tab w:val="right" w:leader="dot" w:pos="9072"/>
        </w:tabs>
        <w:rPr>
          <w:rFonts w:ascii="Arial" w:hAnsi="Arial" w:cs="Arial"/>
        </w:rPr>
      </w:pPr>
    </w:p>
    <w:p w14:paraId="54E4BF89" w14:textId="77777777" w:rsidR="00C95D2B" w:rsidRDefault="00C95D2B">
      <w:pPr>
        <w:pStyle w:val="PlainText"/>
        <w:tabs>
          <w:tab w:val="left" w:pos="567"/>
          <w:tab w:val="left" w:pos="1134"/>
          <w:tab w:val="left" w:pos="1701"/>
          <w:tab w:val="left" w:pos="2268"/>
          <w:tab w:val="left" w:pos="2835"/>
          <w:tab w:val="right" w:leader="dot" w:pos="9072"/>
        </w:tabs>
        <w:rPr>
          <w:rFonts w:ascii="Arial" w:hAnsi="Arial" w:cs="Arial"/>
        </w:rPr>
      </w:pPr>
      <w:r w:rsidRPr="00C50EE7">
        <w:rPr>
          <w:rFonts w:ascii="Arial" w:hAnsi="Arial" w:cs="Arial"/>
        </w:rPr>
        <w:t xml:space="preserve">Before lodging this form, </w:t>
      </w:r>
      <w:r w:rsidR="003F6CCC" w:rsidRPr="00C50EE7">
        <w:rPr>
          <w:rFonts w:ascii="Arial" w:hAnsi="Arial" w:cs="Arial"/>
        </w:rPr>
        <w:t xml:space="preserve">please </w:t>
      </w:r>
      <w:r w:rsidRPr="00C50EE7">
        <w:rPr>
          <w:rFonts w:ascii="Arial" w:hAnsi="Arial" w:cs="Arial"/>
        </w:rPr>
        <w:t>check you have:</w:t>
      </w:r>
    </w:p>
    <w:p w14:paraId="6694C7C1" w14:textId="77777777" w:rsidR="00271826" w:rsidRPr="00C50EE7" w:rsidRDefault="00271826">
      <w:pPr>
        <w:pStyle w:val="PlainText"/>
        <w:tabs>
          <w:tab w:val="left" w:pos="567"/>
          <w:tab w:val="left" w:pos="1134"/>
          <w:tab w:val="left" w:pos="1701"/>
          <w:tab w:val="left" w:pos="2268"/>
          <w:tab w:val="left" w:pos="2835"/>
          <w:tab w:val="right" w:leader="dot" w:pos="9072"/>
        </w:tabs>
        <w:rPr>
          <w:rFonts w:ascii="Arial" w:hAnsi="Arial" w:cs="Arial"/>
        </w:rPr>
      </w:pPr>
    </w:p>
    <w:p w14:paraId="74C020E9" w14:textId="77777777" w:rsidR="00C95D2B" w:rsidRPr="00C50EE7" w:rsidRDefault="00C95D2B">
      <w:pPr>
        <w:pStyle w:val="PlainText"/>
        <w:numPr>
          <w:ilvl w:val="0"/>
          <w:numId w:val="6"/>
        </w:numPr>
        <w:tabs>
          <w:tab w:val="left" w:pos="567"/>
          <w:tab w:val="left" w:pos="1134"/>
          <w:tab w:val="left" w:pos="1701"/>
          <w:tab w:val="left" w:pos="2268"/>
          <w:tab w:val="left" w:pos="2835"/>
          <w:tab w:val="right" w:leader="dot" w:pos="9072"/>
        </w:tabs>
        <w:ind w:left="720"/>
        <w:rPr>
          <w:rFonts w:ascii="Arial" w:hAnsi="Arial" w:cs="Arial"/>
        </w:rPr>
      </w:pPr>
      <w:r w:rsidRPr="00C50EE7">
        <w:rPr>
          <w:rFonts w:ascii="Arial" w:hAnsi="Arial" w:cs="Arial"/>
        </w:rPr>
        <w:t>Read the explanatory n</w:t>
      </w:r>
      <w:r w:rsidR="003F6CCC" w:rsidRPr="00C50EE7">
        <w:rPr>
          <w:rFonts w:ascii="Arial" w:hAnsi="Arial" w:cs="Arial"/>
        </w:rPr>
        <w:t>otes.</w:t>
      </w:r>
    </w:p>
    <w:p w14:paraId="09BB76C5" w14:textId="77777777" w:rsidR="00C95D2B" w:rsidRPr="00C50EE7" w:rsidRDefault="003F6CCC">
      <w:pPr>
        <w:pStyle w:val="PlainText"/>
        <w:numPr>
          <w:ilvl w:val="0"/>
          <w:numId w:val="6"/>
        </w:numPr>
        <w:tabs>
          <w:tab w:val="left" w:pos="567"/>
          <w:tab w:val="left" w:pos="1134"/>
          <w:tab w:val="left" w:pos="1701"/>
          <w:tab w:val="left" w:pos="2268"/>
          <w:tab w:val="left" w:pos="2835"/>
          <w:tab w:val="right" w:leader="dot" w:pos="9072"/>
        </w:tabs>
        <w:ind w:left="720"/>
        <w:rPr>
          <w:rFonts w:ascii="Arial" w:hAnsi="Arial" w:cs="Arial"/>
        </w:rPr>
      </w:pPr>
      <w:r w:rsidRPr="00C50EE7">
        <w:rPr>
          <w:rFonts w:ascii="Arial" w:hAnsi="Arial" w:cs="Arial"/>
        </w:rPr>
        <w:t>Attached the required documents, certified appropriately.</w:t>
      </w:r>
    </w:p>
    <w:p w14:paraId="77C81B3C" w14:textId="77777777" w:rsidR="00C95D2B" w:rsidRPr="00C50EE7" w:rsidRDefault="00C95D2B">
      <w:pPr>
        <w:pStyle w:val="PlainText"/>
        <w:numPr>
          <w:ilvl w:val="0"/>
          <w:numId w:val="6"/>
        </w:numPr>
        <w:tabs>
          <w:tab w:val="left" w:pos="567"/>
          <w:tab w:val="left" w:pos="1134"/>
          <w:tab w:val="left" w:pos="1701"/>
          <w:tab w:val="left" w:pos="2268"/>
          <w:tab w:val="left" w:pos="2835"/>
          <w:tab w:val="right" w:leader="dot" w:pos="9072"/>
        </w:tabs>
        <w:ind w:left="720"/>
        <w:rPr>
          <w:rFonts w:ascii="Arial" w:hAnsi="Arial" w:cs="Arial"/>
        </w:rPr>
      </w:pPr>
      <w:r w:rsidRPr="00C50EE7">
        <w:rPr>
          <w:rFonts w:ascii="Arial" w:hAnsi="Arial" w:cs="Arial"/>
        </w:rPr>
        <w:t>Enclosed the co</w:t>
      </w:r>
      <w:r w:rsidR="003F6CCC" w:rsidRPr="00C50EE7">
        <w:rPr>
          <w:rFonts w:ascii="Arial" w:hAnsi="Arial" w:cs="Arial"/>
        </w:rPr>
        <w:t xml:space="preserve">rrect fee in Australian dollars. </w:t>
      </w:r>
    </w:p>
    <w:p w14:paraId="52C9CB6D" w14:textId="0AEF3D8A" w:rsidR="00C95D2B" w:rsidRPr="00C50EE7" w:rsidRDefault="00C95D2B">
      <w:pPr>
        <w:pStyle w:val="PlainText"/>
        <w:numPr>
          <w:ilvl w:val="0"/>
          <w:numId w:val="6"/>
        </w:numPr>
        <w:tabs>
          <w:tab w:val="left" w:pos="567"/>
          <w:tab w:val="left" w:pos="1134"/>
          <w:tab w:val="left" w:pos="1701"/>
          <w:tab w:val="left" w:pos="2268"/>
          <w:tab w:val="left" w:pos="2835"/>
          <w:tab w:val="right" w:leader="dot" w:pos="9072"/>
        </w:tabs>
        <w:ind w:left="720"/>
        <w:rPr>
          <w:rFonts w:ascii="Arial" w:hAnsi="Arial" w:cs="Arial"/>
        </w:rPr>
      </w:pPr>
      <w:r w:rsidRPr="00C50EE7">
        <w:rPr>
          <w:rFonts w:ascii="Arial" w:hAnsi="Arial" w:cs="Arial"/>
        </w:rPr>
        <w:t>Signed the Declaration</w:t>
      </w:r>
      <w:r w:rsidR="00083989">
        <w:rPr>
          <w:rFonts w:ascii="Arial" w:hAnsi="Arial" w:cs="Arial"/>
        </w:rPr>
        <w:t xml:space="preserve"> and Statement on Privacy</w:t>
      </w:r>
    </w:p>
    <w:p w14:paraId="228DED8A" w14:textId="77777777" w:rsidR="00C95D2B" w:rsidRPr="00C50EE7" w:rsidRDefault="00C95D2B">
      <w:pPr>
        <w:pStyle w:val="PlainText"/>
        <w:tabs>
          <w:tab w:val="left" w:pos="567"/>
          <w:tab w:val="left" w:pos="1134"/>
          <w:tab w:val="left" w:pos="1701"/>
          <w:tab w:val="left" w:pos="2268"/>
          <w:tab w:val="left" w:pos="2835"/>
          <w:tab w:val="right" w:leader="dot" w:pos="9072"/>
        </w:tabs>
        <w:rPr>
          <w:rFonts w:ascii="Arial" w:hAnsi="Arial" w:cs="Arial"/>
        </w:rPr>
      </w:pPr>
    </w:p>
    <w:sectPr w:rsidR="00C95D2B" w:rsidRPr="00C50EE7" w:rsidSect="003D2585">
      <w:headerReference w:type="default" r:id="rId10"/>
      <w:footerReference w:type="default" r:id="rId11"/>
      <w:pgSz w:w="11906" w:h="16838" w:code="9"/>
      <w:pgMar w:top="426" w:right="1418" w:bottom="992"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48BDF" w14:textId="77777777" w:rsidR="00BC4A0A" w:rsidRDefault="00BC4A0A">
      <w:r>
        <w:separator/>
      </w:r>
    </w:p>
  </w:endnote>
  <w:endnote w:type="continuationSeparator" w:id="0">
    <w:p w14:paraId="1A609A86" w14:textId="77777777" w:rsidR="00BC4A0A" w:rsidRDefault="00BC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51C4" w14:textId="5C8D6696" w:rsidR="00271826" w:rsidRPr="00FB5936" w:rsidRDefault="00271826" w:rsidP="00D17398">
    <w:pPr>
      <w:pStyle w:val="Footer"/>
      <w:rPr>
        <w:sz w:val="16"/>
        <w:szCs w:val="16"/>
      </w:rPr>
    </w:pPr>
    <w:r>
      <w:rPr>
        <w:sz w:val="16"/>
        <w:szCs w:val="16"/>
      </w:rPr>
      <w:t>OTC – Stage 1 A</w:t>
    </w:r>
    <w:r w:rsidRPr="00FB5936">
      <w:rPr>
        <w:sz w:val="16"/>
        <w:szCs w:val="16"/>
      </w:rPr>
      <w:t>pplication for desktop assessment</w:t>
    </w:r>
    <w:r w:rsidRPr="00FB5936">
      <w:rPr>
        <w:sz w:val="16"/>
        <w:szCs w:val="16"/>
      </w:rPr>
      <w:tab/>
    </w:r>
    <w:r w:rsidRPr="00FB5936">
      <w:rPr>
        <w:sz w:val="16"/>
        <w:szCs w:val="16"/>
      </w:rPr>
      <w:tab/>
    </w:r>
    <w:r w:rsidR="0031001D">
      <w:rPr>
        <w:sz w:val="16"/>
        <w:szCs w:val="16"/>
      </w:rPr>
      <w:t xml:space="preserve">October </w:t>
    </w:r>
    <w:r w:rsidR="003D2585">
      <w:rPr>
        <w:sz w:val="16"/>
        <w:szCs w:val="16"/>
      </w:rPr>
      <w:t>2020</w:t>
    </w:r>
  </w:p>
  <w:p w14:paraId="16AB9556" w14:textId="77777777" w:rsidR="00271826" w:rsidRPr="00FB5936" w:rsidRDefault="00271826" w:rsidP="00D1739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934AB" w14:textId="77777777" w:rsidR="00BC4A0A" w:rsidRDefault="00BC4A0A">
      <w:r>
        <w:separator/>
      </w:r>
    </w:p>
  </w:footnote>
  <w:footnote w:type="continuationSeparator" w:id="0">
    <w:p w14:paraId="5EB89A2E" w14:textId="77777777" w:rsidR="00BC4A0A" w:rsidRDefault="00BC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sz w:val="16"/>
        <w:szCs w:val="16"/>
      </w:rPr>
    </w:sdtEndPr>
    <w:sdtContent>
      <w:p w14:paraId="2B1A68AE" w14:textId="77777777" w:rsidR="00271826" w:rsidRPr="0097249B" w:rsidRDefault="00271826">
        <w:pPr>
          <w:pStyle w:val="Header"/>
          <w:jc w:val="right"/>
          <w:rPr>
            <w:sz w:val="16"/>
            <w:szCs w:val="16"/>
          </w:rPr>
        </w:pPr>
        <w:r w:rsidRPr="0097249B">
          <w:rPr>
            <w:sz w:val="16"/>
            <w:szCs w:val="16"/>
          </w:rPr>
          <w:t xml:space="preserve">Page </w:t>
        </w:r>
        <w:r w:rsidRPr="0097249B">
          <w:rPr>
            <w:b/>
            <w:bCs/>
            <w:sz w:val="16"/>
            <w:szCs w:val="16"/>
          </w:rPr>
          <w:fldChar w:fldCharType="begin"/>
        </w:r>
        <w:r w:rsidRPr="0097249B">
          <w:rPr>
            <w:b/>
            <w:bCs/>
            <w:sz w:val="16"/>
            <w:szCs w:val="16"/>
          </w:rPr>
          <w:instrText xml:space="preserve"> PAGE </w:instrText>
        </w:r>
        <w:r w:rsidRPr="0097249B">
          <w:rPr>
            <w:b/>
            <w:bCs/>
            <w:sz w:val="16"/>
            <w:szCs w:val="16"/>
          </w:rPr>
          <w:fldChar w:fldCharType="separate"/>
        </w:r>
        <w:r w:rsidR="00056976">
          <w:rPr>
            <w:b/>
            <w:bCs/>
            <w:noProof/>
            <w:sz w:val="16"/>
            <w:szCs w:val="16"/>
          </w:rPr>
          <w:t>4</w:t>
        </w:r>
        <w:r w:rsidRPr="0097249B">
          <w:rPr>
            <w:b/>
            <w:bCs/>
            <w:sz w:val="16"/>
            <w:szCs w:val="16"/>
          </w:rPr>
          <w:fldChar w:fldCharType="end"/>
        </w:r>
        <w:r w:rsidRPr="0097249B">
          <w:rPr>
            <w:sz w:val="16"/>
            <w:szCs w:val="16"/>
          </w:rPr>
          <w:t xml:space="preserve"> of </w:t>
        </w:r>
        <w:r w:rsidRPr="0097249B">
          <w:rPr>
            <w:b/>
            <w:bCs/>
            <w:sz w:val="16"/>
            <w:szCs w:val="16"/>
          </w:rPr>
          <w:fldChar w:fldCharType="begin"/>
        </w:r>
        <w:r w:rsidRPr="0097249B">
          <w:rPr>
            <w:b/>
            <w:bCs/>
            <w:sz w:val="16"/>
            <w:szCs w:val="16"/>
          </w:rPr>
          <w:instrText xml:space="preserve"> NUMPAGES  </w:instrText>
        </w:r>
        <w:r w:rsidRPr="0097249B">
          <w:rPr>
            <w:b/>
            <w:bCs/>
            <w:sz w:val="16"/>
            <w:szCs w:val="16"/>
          </w:rPr>
          <w:fldChar w:fldCharType="separate"/>
        </w:r>
        <w:r w:rsidR="00056976">
          <w:rPr>
            <w:b/>
            <w:bCs/>
            <w:noProof/>
            <w:sz w:val="16"/>
            <w:szCs w:val="16"/>
          </w:rPr>
          <w:t>7</w:t>
        </w:r>
        <w:r w:rsidRPr="0097249B">
          <w:rPr>
            <w:b/>
            <w:bCs/>
            <w:sz w:val="16"/>
            <w:szCs w:val="16"/>
          </w:rPr>
          <w:fldChar w:fldCharType="end"/>
        </w:r>
      </w:p>
    </w:sdtContent>
  </w:sdt>
  <w:p w14:paraId="2F2EAC5C" w14:textId="77777777" w:rsidR="00271826" w:rsidRDefault="0027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E0C6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DEE4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07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0FE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9E5E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88B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26B3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769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6F7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49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4"/>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00000005"/>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00000006"/>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00000007"/>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00000008"/>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01194998"/>
    <w:multiLevelType w:val="hybridMultilevel"/>
    <w:tmpl w:val="15DE4832"/>
    <w:lvl w:ilvl="0" w:tplc="E1A2AAFA">
      <w:start w:val="1"/>
      <w:numFmt w:val="bullet"/>
      <w:lvlText w:val=""/>
      <w:lvlJc w:val="left"/>
      <w:pPr>
        <w:tabs>
          <w:tab w:val="num" w:pos="720"/>
        </w:tabs>
        <w:ind w:left="720" w:hanging="360"/>
      </w:pPr>
      <w:rPr>
        <w:rFonts w:ascii="Symbol" w:hAnsi="Symbol" w:hint="default"/>
      </w:rPr>
    </w:lvl>
    <w:lvl w:ilvl="1" w:tplc="CBC274E8" w:tentative="1">
      <w:start w:val="1"/>
      <w:numFmt w:val="bullet"/>
      <w:lvlText w:val="o"/>
      <w:lvlJc w:val="left"/>
      <w:pPr>
        <w:tabs>
          <w:tab w:val="num" w:pos="1440"/>
        </w:tabs>
        <w:ind w:left="1440" w:hanging="360"/>
      </w:pPr>
      <w:rPr>
        <w:rFonts w:ascii="Courier New" w:hAnsi="Courier New" w:hint="default"/>
      </w:rPr>
    </w:lvl>
    <w:lvl w:ilvl="2" w:tplc="76B0A7A8" w:tentative="1">
      <w:start w:val="1"/>
      <w:numFmt w:val="bullet"/>
      <w:lvlText w:val=""/>
      <w:lvlJc w:val="left"/>
      <w:pPr>
        <w:tabs>
          <w:tab w:val="num" w:pos="2160"/>
        </w:tabs>
        <w:ind w:left="2160" w:hanging="360"/>
      </w:pPr>
      <w:rPr>
        <w:rFonts w:ascii="Wingdings" w:hAnsi="Wingdings" w:hint="default"/>
      </w:rPr>
    </w:lvl>
    <w:lvl w:ilvl="3" w:tplc="7010A2E4" w:tentative="1">
      <w:start w:val="1"/>
      <w:numFmt w:val="bullet"/>
      <w:lvlText w:val=""/>
      <w:lvlJc w:val="left"/>
      <w:pPr>
        <w:tabs>
          <w:tab w:val="num" w:pos="2880"/>
        </w:tabs>
        <w:ind w:left="2880" w:hanging="360"/>
      </w:pPr>
      <w:rPr>
        <w:rFonts w:ascii="Symbol" w:hAnsi="Symbol" w:hint="default"/>
      </w:rPr>
    </w:lvl>
    <w:lvl w:ilvl="4" w:tplc="78AE21FA" w:tentative="1">
      <w:start w:val="1"/>
      <w:numFmt w:val="bullet"/>
      <w:lvlText w:val="o"/>
      <w:lvlJc w:val="left"/>
      <w:pPr>
        <w:tabs>
          <w:tab w:val="num" w:pos="3600"/>
        </w:tabs>
        <w:ind w:left="3600" w:hanging="360"/>
      </w:pPr>
      <w:rPr>
        <w:rFonts w:ascii="Courier New" w:hAnsi="Courier New" w:hint="default"/>
      </w:rPr>
    </w:lvl>
    <w:lvl w:ilvl="5" w:tplc="B4C0BA72" w:tentative="1">
      <w:start w:val="1"/>
      <w:numFmt w:val="bullet"/>
      <w:lvlText w:val=""/>
      <w:lvlJc w:val="left"/>
      <w:pPr>
        <w:tabs>
          <w:tab w:val="num" w:pos="4320"/>
        </w:tabs>
        <w:ind w:left="4320" w:hanging="360"/>
      </w:pPr>
      <w:rPr>
        <w:rFonts w:ascii="Wingdings" w:hAnsi="Wingdings" w:hint="default"/>
      </w:rPr>
    </w:lvl>
    <w:lvl w:ilvl="6" w:tplc="44BADEB6" w:tentative="1">
      <w:start w:val="1"/>
      <w:numFmt w:val="bullet"/>
      <w:lvlText w:val=""/>
      <w:lvlJc w:val="left"/>
      <w:pPr>
        <w:tabs>
          <w:tab w:val="num" w:pos="5040"/>
        </w:tabs>
        <w:ind w:left="5040" w:hanging="360"/>
      </w:pPr>
      <w:rPr>
        <w:rFonts w:ascii="Symbol" w:hAnsi="Symbol" w:hint="default"/>
      </w:rPr>
    </w:lvl>
    <w:lvl w:ilvl="7" w:tplc="A9A6BB86" w:tentative="1">
      <w:start w:val="1"/>
      <w:numFmt w:val="bullet"/>
      <w:lvlText w:val="o"/>
      <w:lvlJc w:val="left"/>
      <w:pPr>
        <w:tabs>
          <w:tab w:val="num" w:pos="5760"/>
        </w:tabs>
        <w:ind w:left="5760" w:hanging="360"/>
      </w:pPr>
      <w:rPr>
        <w:rFonts w:ascii="Courier New" w:hAnsi="Courier New" w:hint="default"/>
      </w:rPr>
    </w:lvl>
    <w:lvl w:ilvl="8" w:tplc="B0120E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402EE5"/>
    <w:multiLevelType w:val="hybridMultilevel"/>
    <w:tmpl w:val="76CE368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15:restartNumberingAfterBreak="0">
    <w:nsid w:val="081009E8"/>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0CB228F9"/>
    <w:multiLevelType w:val="hybridMultilevel"/>
    <w:tmpl w:val="5D784890"/>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20" w15:restartNumberingAfterBreak="0">
    <w:nsid w:val="0E0873FE"/>
    <w:multiLevelType w:val="hybridMultilevel"/>
    <w:tmpl w:val="7FC67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73213FA"/>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1C786123"/>
    <w:multiLevelType w:val="hybridMultilevel"/>
    <w:tmpl w:val="6E3A4992"/>
    <w:lvl w:ilvl="0" w:tplc="04090001">
      <w:start w:val="1"/>
      <w:numFmt w:val="bullet"/>
      <w:lvlText w:val=""/>
      <w:lvlJc w:val="left"/>
      <w:pPr>
        <w:tabs>
          <w:tab w:val="num" w:pos="2457"/>
        </w:tabs>
        <w:ind w:left="2457" w:hanging="360"/>
      </w:pPr>
      <w:rPr>
        <w:rFonts w:ascii="Symbol" w:hAnsi="Symbol" w:hint="default"/>
      </w:rPr>
    </w:lvl>
    <w:lvl w:ilvl="1" w:tplc="04090003">
      <w:start w:val="1"/>
      <w:numFmt w:val="bullet"/>
      <w:lvlText w:val="o"/>
      <w:lvlJc w:val="left"/>
      <w:pPr>
        <w:tabs>
          <w:tab w:val="num" w:pos="3177"/>
        </w:tabs>
        <w:ind w:left="3177" w:hanging="360"/>
      </w:pPr>
      <w:rPr>
        <w:rFonts w:ascii="Courier New" w:hAnsi="Courier New" w:hint="default"/>
      </w:rPr>
    </w:lvl>
    <w:lvl w:ilvl="2" w:tplc="04090005" w:tentative="1">
      <w:start w:val="1"/>
      <w:numFmt w:val="bullet"/>
      <w:lvlText w:val=""/>
      <w:lvlJc w:val="left"/>
      <w:pPr>
        <w:tabs>
          <w:tab w:val="num" w:pos="3897"/>
        </w:tabs>
        <w:ind w:left="3897" w:hanging="360"/>
      </w:pPr>
      <w:rPr>
        <w:rFonts w:ascii="Wingdings" w:hAnsi="Wingdings" w:hint="default"/>
      </w:rPr>
    </w:lvl>
    <w:lvl w:ilvl="3" w:tplc="04090001" w:tentative="1">
      <w:start w:val="1"/>
      <w:numFmt w:val="bullet"/>
      <w:lvlText w:val=""/>
      <w:lvlJc w:val="left"/>
      <w:pPr>
        <w:tabs>
          <w:tab w:val="num" w:pos="4617"/>
        </w:tabs>
        <w:ind w:left="4617" w:hanging="360"/>
      </w:pPr>
      <w:rPr>
        <w:rFonts w:ascii="Symbol" w:hAnsi="Symbol" w:hint="default"/>
      </w:rPr>
    </w:lvl>
    <w:lvl w:ilvl="4" w:tplc="04090003" w:tentative="1">
      <w:start w:val="1"/>
      <w:numFmt w:val="bullet"/>
      <w:lvlText w:val="o"/>
      <w:lvlJc w:val="left"/>
      <w:pPr>
        <w:tabs>
          <w:tab w:val="num" w:pos="5337"/>
        </w:tabs>
        <w:ind w:left="5337" w:hanging="360"/>
      </w:pPr>
      <w:rPr>
        <w:rFonts w:ascii="Courier New" w:hAnsi="Courier New" w:hint="default"/>
      </w:rPr>
    </w:lvl>
    <w:lvl w:ilvl="5" w:tplc="04090005" w:tentative="1">
      <w:start w:val="1"/>
      <w:numFmt w:val="bullet"/>
      <w:lvlText w:val=""/>
      <w:lvlJc w:val="left"/>
      <w:pPr>
        <w:tabs>
          <w:tab w:val="num" w:pos="6057"/>
        </w:tabs>
        <w:ind w:left="6057" w:hanging="360"/>
      </w:pPr>
      <w:rPr>
        <w:rFonts w:ascii="Wingdings" w:hAnsi="Wingdings" w:hint="default"/>
      </w:rPr>
    </w:lvl>
    <w:lvl w:ilvl="6" w:tplc="04090001" w:tentative="1">
      <w:start w:val="1"/>
      <w:numFmt w:val="bullet"/>
      <w:lvlText w:val=""/>
      <w:lvlJc w:val="left"/>
      <w:pPr>
        <w:tabs>
          <w:tab w:val="num" w:pos="6777"/>
        </w:tabs>
        <w:ind w:left="6777" w:hanging="360"/>
      </w:pPr>
      <w:rPr>
        <w:rFonts w:ascii="Symbol" w:hAnsi="Symbol" w:hint="default"/>
      </w:rPr>
    </w:lvl>
    <w:lvl w:ilvl="7" w:tplc="04090003" w:tentative="1">
      <w:start w:val="1"/>
      <w:numFmt w:val="bullet"/>
      <w:lvlText w:val="o"/>
      <w:lvlJc w:val="left"/>
      <w:pPr>
        <w:tabs>
          <w:tab w:val="num" w:pos="7497"/>
        </w:tabs>
        <w:ind w:left="7497" w:hanging="360"/>
      </w:pPr>
      <w:rPr>
        <w:rFonts w:ascii="Courier New" w:hAnsi="Courier New" w:hint="default"/>
      </w:rPr>
    </w:lvl>
    <w:lvl w:ilvl="8" w:tplc="04090005" w:tentative="1">
      <w:start w:val="1"/>
      <w:numFmt w:val="bullet"/>
      <w:lvlText w:val=""/>
      <w:lvlJc w:val="left"/>
      <w:pPr>
        <w:tabs>
          <w:tab w:val="num" w:pos="8217"/>
        </w:tabs>
        <w:ind w:left="8217" w:hanging="360"/>
      </w:pPr>
      <w:rPr>
        <w:rFonts w:ascii="Wingdings" w:hAnsi="Wingdings" w:hint="default"/>
      </w:rPr>
    </w:lvl>
  </w:abstractNum>
  <w:abstractNum w:abstractNumId="23" w15:restartNumberingAfterBreak="0">
    <w:nsid w:val="1D712F2F"/>
    <w:multiLevelType w:val="hybridMultilevel"/>
    <w:tmpl w:val="B5CA78F2"/>
    <w:lvl w:ilvl="0" w:tplc="0C090001">
      <w:start w:val="1"/>
      <w:numFmt w:val="bullet"/>
      <w:lvlText w:val=""/>
      <w:lvlJc w:val="left"/>
      <w:pPr>
        <w:ind w:left="1585" w:hanging="360"/>
      </w:pPr>
      <w:rPr>
        <w:rFonts w:ascii="Symbol" w:hAnsi="Symbol" w:hint="default"/>
      </w:rPr>
    </w:lvl>
    <w:lvl w:ilvl="1" w:tplc="0C090003" w:tentative="1">
      <w:start w:val="1"/>
      <w:numFmt w:val="bullet"/>
      <w:lvlText w:val="o"/>
      <w:lvlJc w:val="left"/>
      <w:pPr>
        <w:ind w:left="2305" w:hanging="360"/>
      </w:pPr>
      <w:rPr>
        <w:rFonts w:ascii="Courier New" w:hAnsi="Courier New" w:cs="Courier New" w:hint="default"/>
      </w:rPr>
    </w:lvl>
    <w:lvl w:ilvl="2" w:tplc="0C090005" w:tentative="1">
      <w:start w:val="1"/>
      <w:numFmt w:val="bullet"/>
      <w:lvlText w:val=""/>
      <w:lvlJc w:val="left"/>
      <w:pPr>
        <w:ind w:left="3025" w:hanging="360"/>
      </w:pPr>
      <w:rPr>
        <w:rFonts w:ascii="Wingdings" w:hAnsi="Wingdings" w:hint="default"/>
      </w:rPr>
    </w:lvl>
    <w:lvl w:ilvl="3" w:tplc="0C090001" w:tentative="1">
      <w:start w:val="1"/>
      <w:numFmt w:val="bullet"/>
      <w:lvlText w:val=""/>
      <w:lvlJc w:val="left"/>
      <w:pPr>
        <w:ind w:left="3745" w:hanging="360"/>
      </w:pPr>
      <w:rPr>
        <w:rFonts w:ascii="Symbol" w:hAnsi="Symbol" w:hint="default"/>
      </w:rPr>
    </w:lvl>
    <w:lvl w:ilvl="4" w:tplc="0C090003" w:tentative="1">
      <w:start w:val="1"/>
      <w:numFmt w:val="bullet"/>
      <w:lvlText w:val="o"/>
      <w:lvlJc w:val="left"/>
      <w:pPr>
        <w:ind w:left="4465" w:hanging="360"/>
      </w:pPr>
      <w:rPr>
        <w:rFonts w:ascii="Courier New" w:hAnsi="Courier New" w:cs="Courier New" w:hint="default"/>
      </w:rPr>
    </w:lvl>
    <w:lvl w:ilvl="5" w:tplc="0C090005" w:tentative="1">
      <w:start w:val="1"/>
      <w:numFmt w:val="bullet"/>
      <w:lvlText w:val=""/>
      <w:lvlJc w:val="left"/>
      <w:pPr>
        <w:ind w:left="5185" w:hanging="360"/>
      </w:pPr>
      <w:rPr>
        <w:rFonts w:ascii="Wingdings" w:hAnsi="Wingdings" w:hint="default"/>
      </w:rPr>
    </w:lvl>
    <w:lvl w:ilvl="6" w:tplc="0C090001" w:tentative="1">
      <w:start w:val="1"/>
      <w:numFmt w:val="bullet"/>
      <w:lvlText w:val=""/>
      <w:lvlJc w:val="left"/>
      <w:pPr>
        <w:ind w:left="5905" w:hanging="360"/>
      </w:pPr>
      <w:rPr>
        <w:rFonts w:ascii="Symbol" w:hAnsi="Symbol" w:hint="default"/>
      </w:rPr>
    </w:lvl>
    <w:lvl w:ilvl="7" w:tplc="0C090003" w:tentative="1">
      <w:start w:val="1"/>
      <w:numFmt w:val="bullet"/>
      <w:lvlText w:val="o"/>
      <w:lvlJc w:val="left"/>
      <w:pPr>
        <w:ind w:left="6625" w:hanging="360"/>
      </w:pPr>
      <w:rPr>
        <w:rFonts w:ascii="Courier New" w:hAnsi="Courier New" w:cs="Courier New" w:hint="default"/>
      </w:rPr>
    </w:lvl>
    <w:lvl w:ilvl="8" w:tplc="0C090005" w:tentative="1">
      <w:start w:val="1"/>
      <w:numFmt w:val="bullet"/>
      <w:lvlText w:val=""/>
      <w:lvlJc w:val="left"/>
      <w:pPr>
        <w:ind w:left="7345" w:hanging="360"/>
      </w:pPr>
      <w:rPr>
        <w:rFonts w:ascii="Wingdings" w:hAnsi="Wingdings" w:hint="default"/>
      </w:rPr>
    </w:lvl>
  </w:abstractNum>
  <w:abstractNum w:abstractNumId="24" w15:restartNumberingAfterBreak="0">
    <w:nsid w:val="24865D06"/>
    <w:multiLevelType w:val="hybridMultilevel"/>
    <w:tmpl w:val="06F40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3E028B"/>
    <w:multiLevelType w:val="hybridMultilevel"/>
    <w:tmpl w:val="7FCACA8A"/>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26" w15:restartNumberingAfterBreak="0">
    <w:nsid w:val="31F70113"/>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8" w15:restartNumberingAfterBreak="0">
    <w:nsid w:val="35651357"/>
    <w:multiLevelType w:val="hybridMultilevel"/>
    <w:tmpl w:val="6F4A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124931"/>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31" w15:restartNumberingAfterBreak="0">
    <w:nsid w:val="4EE43CF3"/>
    <w:multiLevelType w:val="hybridMultilevel"/>
    <w:tmpl w:val="107830F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2" w15:restartNumberingAfterBreak="0">
    <w:nsid w:val="4F332F00"/>
    <w:multiLevelType w:val="hybridMultilevel"/>
    <w:tmpl w:val="A9C21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C2812"/>
    <w:multiLevelType w:val="hybridMultilevel"/>
    <w:tmpl w:val="0F28E8EE"/>
    <w:lvl w:ilvl="0" w:tplc="0409000F">
      <w:start w:val="1"/>
      <w:numFmt w:val="decimal"/>
      <w:lvlText w:val="%1."/>
      <w:lvlJc w:val="left"/>
      <w:pPr>
        <w:ind w:left="360" w:hanging="360"/>
      </w:pPr>
    </w:lvl>
    <w:lvl w:ilvl="1" w:tplc="04090019">
      <w:start w:val="1"/>
      <w:numFmt w:val="lowerLetter"/>
      <w:lvlText w:val="%2."/>
      <w:lvlJc w:val="left"/>
      <w:pPr>
        <w:ind w:left="362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8B6333"/>
    <w:multiLevelType w:val="hybridMultilevel"/>
    <w:tmpl w:val="9ACE7D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0630293"/>
    <w:multiLevelType w:val="hybridMultilevel"/>
    <w:tmpl w:val="CB4498A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6" w15:restartNumberingAfterBreak="0">
    <w:nsid w:val="66882EF3"/>
    <w:multiLevelType w:val="hybridMultilevel"/>
    <w:tmpl w:val="D3C818B8"/>
    <w:lvl w:ilvl="0" w:tplc="60EA64E4">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6B95708F"/>
    <w:multiLevelType w:val="hybridMultilevel"/>
    <w:tmpl w:val="E9A63BC2"/>
    <w:lvl w:ilvl="0" w:tplc="0C090001">
      <w:start w:val="1"/>
      <w:numFmt w:val="bullet"/>
      <w:lvlText w:val=""/>
      <w:lvlJc w:val="left"/>
      <w:pPr>
        <w:ind w:left="2190" w:hanging="360"/>
      </w:pPr>
      <w:rPr>
        <w:rFonts w:ascii="Symbol" w:hAnsi="Symbol"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38" w15:restartNumberingAfterBreak="0">
    <w:nsid w:val="6DCE3ACB"/>
    <w:multiLevelType w:val="hybridMultilevel"/>
    <w:tmpl w:val="D3C818B8"/>
    <w:lvl w:ilvl="0" w:tplc="60EA64E4">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15:restartNumberingAfterBreak="0">
    <w:nsid w:val="7A6A0A88"/>
    <w:multiLevelType w:val="hybridMultilevel"/>
    <w:tmpl w:val="6722EE2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B6C341B"/>
    <w:multiLevelType w:val="hybridMultilevel"/>
    <w:tmpl w:val="6F08E726"/>
    <w:lvl w:ilvl="0" w:tplc="B1D0302C">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41" w15:restartNumberingAfterBreak="0">
    <w:nsid w:val="7E6C49C7"/>
    <w:multiLevelType w:val="hybridMultilevel"/>
    <w:tmpl w:val="D3C818B8"/>
    <w:lvl w:ilvl="0" w:tplc="60EA64E4">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1"/>
  </w:num>
  <w:num w:numId="2">
    <w:abstractNumId w:val="12"/>
  </w:num>
  <w:num w:numId="3">
    <w:abstractNumId w:val="13"/>
  </w:num>
  <w:num w:numId="4">
    <w:abstractNumId w:val="14"/>
  </w:num>
  <w:num w:numId="5">
    <w:abstractNumId w:val="1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15"/>
  </w:num>
  <w:num w:numId="7">
    <w:abstractNumId w:val="16"/>
  </w:num>
  <w:num w:numId="8">
    <w:abstractNumId w:val="21"/>
  </w:num>
  <w:num w:numId="9">
    <w:abstractNumId w:val="18"/>
  </w:num>
  <w:num w:numId="10">
    <w:abstractNumId w:val="26"/>
  </w:num>
  <w:num w:numId="11">
    <w:abstractNumId w:val="29"/>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41"/>
  </w:num>
  <w:num w:numId="25">
    <w:abstractNumId w:val="36"/>
  </w:num>
  <w:num w:numId="26">
    <w:abstractNumId w:val="38"/>
  </w:num>
  <w:num w:numId="27">
    <w:abstractNumId w:val="35"/>
  </w:num>
  <w:num w:numId="28">
    <w:abstractNumId w:val="22"/>
  </w:num>
  <w:num w:numId="29">
    <w:abstractNumId w:val="40"/>
  </w:num>
  <w:num w:numId="30">
    <w:abstractNumId w:val="17"/>
  </w:num>
  <w:num w:numId="31">
    <w:abstractNumId w:val="31"/>
  </w:num>
  <w:num w:numId="32">
    <w:abstractNumId w:val="37"/>
  </w:num>
  <w:num w:numId="33">
    <w:abstractNumId w:val="19"/>
  </w:num>
  <w:num w:numId="34">
    <w:abstractNumId w:val="34"/>
  </w:num>
  <w:num w:numId="35">
    <w:abstractNumId w:val="33"/>
  </w:num>
  <w:num w:numId="36">
    <w:abstractNumId w:val="27"/>
  </w:num>
  <w:num w:numId="37">
    <w:abstractNumId w:val="30"/>
  </w:num>
  <w:num w:numId="38">
    <w:abstractNumId w:val="20"/>
  </w:num>
  <w:num w:numId="39">
    <w:abstractNumId w:val="39"/>
  </w:num>
  <w:num w:numId="40">
    <w:abstractNumId w:val="23"/>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68"/>
    <w:rsid w:val="000204E7"/>
    <w:rsid w:val="0002262A"/>
    <w:rsid w:val="00044381"/>
    <w:rsid w:val="00055987"/>
    <w:rsid w:val="00056976"/>
    <w:rsid w:val="0006124F"/>
    <w:rsid w:val="00075C84"/>
    <w:rsid w:val="00083989"/>
    <w:rsid w:val="00095A45"/>
    <w:rsid w:val="000C356F"/>
    <w:rsid w:val="000D375A"/>
    <w:rsid w:val="00104AFA"/>
    <w:rsid w:val="00141CF6"/>
    <w:rsid w:val="001648C2"/>
    <w:rsid w:val="001B417E"/>
    <w:rsid w:val="001B5B98"/>
    <w:rsid w:val="001E4DC9"/>
    <w:rsid w:val="001F44C0"/>
    <w:rsid w:val="00207628"/>
    <w:rsid w:val="00233565"/>
    <w:rsid w:val="00247BFD"/>
    <w:rsid w:val="00271826"/>
    <w:rsid w:val="00282CC4"/>
    <w:rsid w:val="00292F77"/>
    <w:rsid w:val="002A0A56"/>
    <w:rsid w:val="002A70D3"/>
    <w:rsid w:val="002F0334"/>
    <w:rsid w:val="003016C6"/>
    <w:rsid w:val="00301F9A"/>
    <w:rsid w:val="00304505"/>
    <w:rsid w:val="0031001D"/>
    <w:rsid w:val="00312D07"/>
    <w:rsid w:val="00322D9A"/>
    <w:rsid w:val="00330687"/>
    <w:rsid w:val="003617A3"/>
    <w:rsid w:val="00373C37"/>
    <w:rsid w:val="0039707D"/>
    <w:rsid w:val="003A17BD"/>
    <w:rsid w:val="003D226F"/>
    <w:rsid w:val="003D2585"/>
    <w:rsid w:val="003D7D86"/>
    <w:rsid w:val="003F1AAE"/>
    <w:rsid w:val="003F6CCC"/>
    <w:rsid w:val="00400DFD"/>
    <w:rsid w:val="00460E86"/>
    <w:rsid w:val="00482801"/>
    <w:rsid w:val="004931AF"/>
    <w:rsid w:val="00496D94"/>
    <w:rsid w:val="004A79C0"/>
    <w:rsid w:val="004B2E01"/>
    <w:rsid w:val="004C597D"/>
    <w:rsid w:val="004F1729"/>
    <w:rsid w:val="004F415B"/>
    <w:rsid w:val="0052775E"/>
    <w:rsid w:val="0053478E"/>
    <w:rsid w:val="005426D5"/>
    <w:rsid w:val="00552FA1"/>
    <w:rsid w:val="005600B9"/>
    <w:rsid w:val="00566628"/>
    <w:rsid w:val="005B71F0"/>
    <w:rsid w:val="005C290E"/>
    <w:rsid w:val="005F2BB2"/>
    <w:rsid w:val="006015A5"/>
    <w:rsid w:val="00604909"/>
    <w:rsid w:val="006364F5"/>
    <w:rsid w:val="00652651"/>
    <w:rsid w:val="00652EC6"/>
    <w:rsid w:val="0065429A"/>
    <w:rsid w:val="00665412"/>
    <w:rsid w:val="0066591E"/>
    <w:rsid w:val="00671361"/>
    <w:rsid w:val="00692A00"/>
    <w:rsid w:val="006947F8"/>
    <w:rsid w:val="006A147E"/>
    <w:rsid w:val="006E06C5"/>
    <w:rsid w:val="006E1136"/>
    <w:rsid w:val="00720BC0"/>
    <w:rsid w:val="00753F1C"/>
    <w:rsid w:val="007941D2"/>
    <w:rsid w:val="00794FAC"/>
    <w:rsid w:val="00797CC6"/>
    <w:rsid w:val="007A1B4E"/>
    <w:rsid w:val="007B34D0"/>
    <w:rsid w:val="007C7CF8"/>
    <w:rsid w:val="008122D9"/>
    <w:rsid w:val="00817F92"/>
    <w:rsid w:val="00826868"/>
    <w:rsid w:val="008269ED"/>
    <w:rsid w:val="00895B09"/>
    <w:rsid w:val="008B39D0"/>
    <w:rsid w:val="008B5A27"/>
    <w:rsid w:val="008C0A2F"/>
    <w:rsid w:val="008E069A"/>
    <w:rsid w:val="008F3234"/>
    <w:rsid w:val="008F587C"/>
    <w:rsid w:val="00901B9F"/>
    <w:rsid w:val="00932C64"/>
    <w:rsid w:val="00952A98"/>
    <w:rsid w:val="00957627"/>
    <w:rsid w:val="009663A8"/>
    <w:rsid w:val="0097249B"/>
    <w:rsid w:val="0099199F"/>
    <w:rsid w:val="009A49C5"/>
    <w:rsid w:val="009D2BB1"/>
    <w:rsid w:val="009E6DBF"/>
    <w:rsid w:val="009F6955"/>
    <w:rsid w:val="00A01904"/>
    <w:rsid w:val="00A01F88"/>
    <w:rsid w:val="00A0347D"/>
    <w:rsid w:val="00A058A7"/>
    <w:rsid w:val="00A0601C"/>
    <w:rsid w:val="00A42362"/>
    <w:rsid w:val="00A428B7"/>
    <w:rsid w:val="00A47E95"/>
    <w:rsid w:val="00A77AD7"/>
    <w:rsid w:val="00A81833"/>
    <w:rsid w:val="00A87252"/>
    <w:rsid w:val="00AC6E06"/>
    <w:rsid w:val="00AF2C37"/>
    <w:rsid w:val="00B401D4"/>
    <w:rsid w:val="00B5190E"/>
    <w:rsid w:val="00B5598B"/>
    <w:rsid w:val="00B6007B"/>
    <w:rsid w:val="00B7740E"/>
    <w:rsid w:val="00BA50CB"/>
    <w:rsid w:val="00BC1CDE"/>
    <w:rsid w:val="00BC4A0A"/>
    <w:rsid w:val="00BF0838"/>
    <w:rsid w:val="00BF084B"/>
    <w:rsid w:val="00C114A3"/>
    <w:rsid w:val="00C14EB6"/>
    <w:rsid w:val="00C21F05"/>
    <w:rsid w:val="00C50EE7"/>
    <w:rsid w:val="00C95D2B"/>
    <w:rsid w:val="00CE66E9"/>
    <w:rsid w:val="00D0645A"/>
    <w:rsid w:val="00D108EF"/>
    <w:rsid w:val="00D17398"/>
    <w:rsid w:val="00D234CC"/>
    <w:rsid w:val="00DA14CB"/>
    <w:rsid w:val="00DF7B07"/>
    <w:rsid w:val="00E3513C"/>
    <w:rsid w:val="00E40217"/>
    <w:rsid w:val="00E6013B"/>
    <w:rsid w:val="00EA1DE6"/>
    <w:rsid w:val="00EE1ED7"/>
    <w:rsid w:val="00F02C54"/>
    <w:rsid w:val="00F11CBB"/>
    <w:rsid w:val="00F12B85"/>
    <w:rsid w:val="00F23FF4"/>
    <w:rsid w:val="00F402AC"/>
    <w:rsid w:val="00FB5936"/>
    <w:rsid w:val="00FC35B4"/>
    <w:rsid w:val="00FC367F"/>
    <w:rsid w:val="00FD7D36"/>
    <w:rsid w:val="00FF3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20CED"/>
  <w15:docId w15:val="{DFBB922B-23C7-48A0-9233-15BA73AA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A8"/>
    <w:rPr>
      <w:lang w:eastAsia="en-US"/>
    </w:rPr>
  </w:style>
  <w:style w:type="paragraph" w:styleId="Heading1">
    <w:name w:val="heading 1"/>
    <w:basedOn w:val="Normal"/>
    <w:next w:val="Normal"/>
    <w:qFormat/>
    <w:rsid w:val="009663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63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63A8"/>
    <w:pPr>
      <w:keepNext/>
      <w:spacing w:before="240" w:after="60"/>
      <w:outlineLvl w:val="2"/>
    </w:pPr>
    <w:rPr>
      <w:rFonts w:ascii="Arial" w:hAnsi="Arial" w:cs="Arial"/>
      <w:b/>
      <w:bCs/>
      <w:sz w:val="26"/>
      <w:szCs w:val="26"/>
    </w:rPr>
  </w:style>
  <w:style w:type="paragraph" w:styleId="Heading4">
    <w:name w:val="heading 4"/>
    <w:basedOn w:val="Normal"/>
    <w:next w:val="Normal"/>
    <w:qFormat/>
    <w:rsid w:val="009663A8"/>
    <w:pPr>
      <w:keepNext/>
      <w:spacing w:before="240" w:after="60"/>
      <w:outlineLvl w:val="3"/>
    </w:pPr>
    <w:rPr>
      <w:b/>
      <w:bCs/>
      <w:sz w:val="28"/>
      <w:szCs w:val="28"/>
    </w:rPr>
  </w:style>
  <w:style w:type="paragraph" w:styleId="Heading5">
    <w:name w:val="heading 5"/>
    <w:basedOn w:val="Normal"/>
    <w:next w:val="Normal"/>
    <w:qFormat/>
    <w:rsid w:val="009663A8"/>
    <w:pPr>
      <w:spacing w:before="240" w:after="60"/>
      <w:outlineLvl w:val="4"/>
    </w:pPr>
    <w:rPr>
      <w:b/>
      <w:bCs/>
      <w:i/>
      <w:iCs/>
      <w:sz w:val="26"/>
      <w:szCs w:val="26"/>
    </w:rPr>
  </w:style>
  <w:style w:type="paragraph" w:styleId="Heading6">
    <w:name w:val="heading 6"/>
    <w:basedOn w:val="Normal"/>
    <w:next w:val="Normal"/>
    <w:qFormat/>
    <w:rsid w:val="009663A8"/>
    <w:pPr>
      <w:spacing w:before="240" w:after="60"/>
      <w:outlineLvl w:val="5"/>
    </w:pPr>
    <w:rPr>
      <w:b/>
      <w:bCs/>
      <w:sz w:val="22"/>
      <w:szCs w:val="22"/>
    </w:rPr>
  </w:style>
  <w:style w:type="paragraph" w:styleId="Heading7">
    <w:name w:val="heading 7"/>
    <w:basedOn w:val="Normal"/>
    <w:next w:val="Normal"/>
    <w:qFormat/>
    <w:rsid w:val="009663A8"/>
    <w:pPr>
      <w:spacing w:before="240" w:after="60"/>
      <w:outlineLvl w:val="6"/>
    </w:pPr>
    <w:rPr>
      <w:sz w:val="24"/>
      <w:szCs w:val="24"/>
    </w:rPr>
  </w:style>
  <w:style w:type="paragraph" w:styleId="Heading8">
    <w:name w:val="heading 8"/>
    <w:basedOn w:val="Normal"/>
    <w:next w:val="Normal"/>
    <w:qFormat/>
    <w:rsid w:val="009663A8"/>
    <w:pPr>
      <w:spacing w:before="240" w:after="60"/>
      <w:outlineLvl w:val="7"/>
    </w:pPr>
    <w:rPr>
      <w:i/>
      <w:iCs/>
      <w:sz w:val="24"/>
      <w:szCs w:val="24"/>
    </w:rPr>
  </w:style>
  <w:style w:type="paragraph" w:styleId="Heading9">
    <w:name w:val="heading 9"/>
    <w:basedOn w:val="Normal"/>
    <w:next w:val="Normal"/>
    <w:qFormat/>
    <w:rsid w:val="009663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663A8"/>
    <w:rPr>
      <w:rFonts w:ascii="Courier New" w:hAnsi="Courier New"/>
    </w:rPr>
  </w:style>
  <w:style w:type="character" w:styleId="Hyperlink">
    <w:name w:val="Hyperlink"/>
    <w:basedOn w:val="DefaultParagraphFont"/>
    <w:rsid w:val="009663A8"/>
    <w:rPr>
      <w:color w:val="0000FF"/>
      <w:u w:val="single"/>
    </w:rPr>
  </w:style>
  <w:style w:type="paragraph" w:styleId="BlockText">
    <w:name w:val="Block Text"/>
    <w:basedOn w:val="Normal"/>
    <w:rsid w:val="009663A8"/>
    <w:pPr>
      <w:spacing w:after="120"/>
      <w:ind w:left="1440" w:right="1440"/>
    </w:pPr>
  </w:style>
  <w:style w:type="paragraph" w:styleId="BodyText">
    <w:name w:val="Body Text"/>
    <w:basedOn w:val="Normal"/>
    <w:link w:val="BodyTextChar"/>
    <w:rsid w:val="009663A8"/>
    <w:pPr>
      <w:spacing w:after="120"/>
    </w:pPr>
  </w:style>
  <w:style w:type="paragraph" w:styleId="BodyText2">
    <w:name w:val="Body Text 2"/>
    <w:basedOn w:val="Normal"/>
    <w:rsid w:val="009663A8"/>
    <w:pPr>
      <w:spacing w:after="120" w:line="480" w:lineRule="auto"/>
    </w:pPr>
  </w:style>
  <w:style w:type="paragraph" w:styleId="BodyText3">
    <w:name w:val="Body Text 3"/>
    <w:basedOn w:val="Normal"/>
    <w:rsid w:val="009663A8"/>
    <w:pPr>
      <w:spacing w:after="120"/>
    </w:pPr>
    <w:rPr>
      <w:sz w:val="16"/>
      <w:szCs w:val="16"/>
    </w:rPr>
  </w:style>
  <w:style w:type="paragraph" w:styleId="BodyTextFirstIndent">
    <w:name w:val="Body Text First Indent"/>
    <w:basedOn w:val="BodyText"/>
    <w:rsid w:val="009663A8"/>
    <w:pPr>
      <w:ind w:firstLine="210"/>
    </w:pPr>
  </w:style>
  <w:style w:type="paragraph" w:styleId="BodyTextIndent">
    <w:name w:val="Body Text Indent"/>
    <w:basedOn w:val="Normal"/>
    <w:rsid w:val="009663A8"/>
    <w:pPr>
      <w:spacing w:after="120"/>
      <w:ind w:left="283"/>
    </w:pPr>
  </w:style>
  <w:style w:type="paragraph" w:styleId="BodyTextFirstIndent2">
    <w:name w:val="Body Text First Indent 2"/>
    <w:basedOn w:val="BodyTextIndent"/>
    <w:rsid w:val="009663A8"/>
    <w:pPr>
      <w:ind w:firstLine="210"/>
    </w:pPr>
  </w:style>
  <w:style w:type="paragraph" w:styleId="BodyTextIndent2">
    <w:name w:val="Body Text Indent 2"/>
    <w:basedOn w:val="Normal"/>
    <w:rsid w:val="009663A8"/>
    <w:pPr>
      <w:spacing w:after="120" w:line="480" w:lineRule="auto"/>
      <w:ind w:left="283"/>
    </w:pPr>
  </w:style>
  <w:style w:type="paragraph" w:styleId="BodyTextIndent3">
    <w:name w:val="Body Text Indent 3"/>
    <w:basedOn w:val="Normal"/>
    <w:rsid w:val="009663A8"/>
    <w:pPr>
      <w:spacing w:after="120"/>
      <w:ind w:left="283"/>
    </w:pPr>
    <w:rPr>
      <w:sz w:val="16"/>
      <w:szCs w:val="16"/>
    </w:rPr>
  </w:style>
  <w:style w:type="paragraph" w:styleId="Caption">
    <w:name w:val="caption"/>
    <w:basedOn w:val="Normal"/>
    <w:next w:val="Normal"/>
    <w:qFormat/>
    <w:rsid w:val="009663A8"/>
    <w:pPr>
      <w:spacing w:before="120" w:after="120"/>
    </w:pPr>
    <w:rPr>
      <w:b/>
      <w:bCs/>
    </w:rPr>
  </w:style>
  <w:style w:type="paragraph" w:styleId="Closing">
    <w:name w:val="Closing"/>
    <w:basedOn w:val="Normal"/>
    <w:rsid w:val="009663A8"/>
    <w:pPr>
      <w:ind w:left="4252"/>
    </w:pPr>
  </w:style>
  <w:style w:type="paragraph" w:styleId="CommentText">
    <w:name w:val="annotation text"/>
    <w:basedOn w:val="Normal"/>
    <w:link w:val="CommentTextChar"/>
    <w:semiHidden/>
    <w:rsid w:val="009663A8"/>
  </w:style>
  <w:style w:type="paragraph" w:styleId="Date">
    <w:name w:val="Date"/>
    <w:basedOn w:val="Normal"/>
    <w:next w:val="Normal"/>
    <w:rsid w:val="009663A8"/>
  </w:style>
  <w:style w:type="paragraph" w:styleId="DocumentMap">
    <w:name w:val="Document Map"/>
    <w:basedOn w:val="Normal"/>
    <w:semiHidden/>
    <w:rsid w:val="009663A8"/>
    <w:pPr>
      <w:shd w:val="clear" w:color="auto" w:fill="000080"/>
    </w:pPr>
    <w:rPr>
      <w:rFonts w:ascii="Tahoma" w:hAnsi="Tahoma" w:cs="Tahoma"/>
    </w:rPr>
  </w:style>
  <w:style w:type="paragraph" w:styleId="E-mailSignature">
    <w:name w:val="E-mail Signature"/>
    <w:basedOn w:val="Normal"/>
    <w:rsid w:val="009663A8"/>
  </w:style>
  <w:style w:type="paragraph" w:styleId="EndnoteText">
    <w:name w:val="endnote text"/>
    <w:basedOn w:val="Normal"/>
    <w:semiHidden/>
    <w:rsid w:val="009663A8"/>
  </w:style>
  <w:style w:type="paragraph" w:styleId="EnvelopeAddress">
    <w:name w:val="envelope address"/>
    <w:basedOn w:val="Normal"/>
    <w:rsid w:val="009663A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663A8"/>
    <w:rPr>
      <w:rFonts w:ascii="Arial" w:hAnsi="Arial" w:cs="Arial"/>
    </w:rPr>
  </w:style>
  <w:style w:type="paragraph" w:styleId="Footer">
    <w:name w:val="footer"/>
    <w:basedOn w:val="Normal"/>
    <w:link w:val="FooterChar"/>
    <w:uiPriority w:val="99"/>
    <w:rsid w:val="009663A8"/>
    <w:pPr>
      <w:tabs>
        <w:tab w:val="center" w:pos="4153"/>
        <w:tab w:val="right" w:pos="8306"/>
      </w:tabs>
    </w:pPr>
  </w:style>
  <w:style w:type="paragraph" w:styleId="FootnoteText">
    <w:name w:val="footnote text"/>
    <w:basedOn w:val="Normal"/>
    <w:semiHidden/>
    <w:rsid w:val="009663A8"/>
  </w:style>
  <w:style w:type="paragraph" w:styleId="Header">
    <w:name w:val="header"/>
    <w:basedOn w:val="Normal"/>
    <w:link w:val="HeaderChar"/>
    <w:uiPriority w:val="99"/>
    <w:rsid w:val="009663A8"/>
    <w:pPr>
      <w:tabs>
        <w:tab w:val="center" w:pos="4153"/>
        <w:tab w:val="right" w:pos="8306"/>
      </w:tabs>
    </w:pPr>
  </w:style>
  <w:style w:type="paragraph" w:styleId="HTMLAddress">
    <w:name w:val="HTML Address"/>
    <w:basedOn w:val="Normal"/>
    <w:rsid w:val="009663A8"/>
    <w:rPr>
      <w:i/>
      <w:iCs/>
    </w:rPr>
  </w:style>
  <w:style w:type="paragraph" w:styleId="HTMLPreformatted">
    <w:name w:val="HTML Preformatted"/>
    <w:basedOn w:val="Normal"/>
    <w:rsid w:val="009663A8"/>
    <w:rPr>
      <w:rFonts w:ascii="Courier New" w:hAnsi="Courier New" w:cs="Courier New"/>
    </w:rPr>
  </w:style>
  <w:style w:type="paragraph" w:styleId="Index1">
    <w:name w:val="index 1"/>
    <w:basedOn w:val="Normal"/>
    <w:next w:val="Normal"/>
    <w:autoRedefine/>
    <w:semiHidden/>
    <w:rsid w:val="009663A8"/>
    <w:pPr>
      <w:ind w:left="200" w:hanging="200"/>
    </w:pPr>
  </w:style>
  <w:style w:type="paragraph" w:styleId="Index2">
    <w:name w:val="index 2"/>
    <w:basedOn w:val="Normal"/>
    <w:next w:val="Normal"/>
    <w:autoRedefine/>
    <w:semiHidden/>
    <w:rsid w:val="009663A8"/>
    <w:pPr>
      <w:ind w:left="400" w:hanging="200"/>
    </w:pPr>
  </w:style>
  <w:style w:type="paragraph" w:styleId="Index3">
    <w:name w:val="index 3"/>
    <w:basedOn w:val="Normal"/>
    <w:next w:val="Normal"/>
    <w:autoRedefine/>
    <w:semiHidden/>
    <w:rsid w:val="009663A8"/>
    <w:pPr>
      <w:ind w:left="600" w:hanging="200"/>
    </w:pPr>
  </w:style>
  <w:style w:type="paragraph" w:styleId="Index4">
    <w:name w:val="index 4"/>
    <w:basedOn w:val="Normal"/>
    <w:next w:val="Normal"/>
    <w:autoRedefine/>
    <w:semiHidden/>
    <w:rsid w:val="009663A8"/>
    <w:pPr>
      <w:ind w:left="800" w:hanging="200"/>
    </w:pPr>
  </w:style>
  <w:style w:type="paragraph" w:styleId="Index5">
    <w:name w:val="index 5"/>
    <w:basedOn w:val="Normal"/>
    <w:next w:val="Normal"/>
    <w:autoRedefine/>
    <w:semiHidden/>
    <w:rsid w:val="009663A8"/>
    <w:pPr>
      <w:ind w:left="1000" w:hanging="200"/>
    </w:pPr>
  </w:style>
  <w:style w:type="paragraph" w:styleId="Index6">
    <w:name w:val="index 6"/>
    <w:basedOn w:val="Normal"/>
    <w:next w:val="Normal"/>
    <w:autoRedefine/>
    <w:semiHidden/>
    <w:rsid w:val="009663A8"/>
    <w:pPr>
      <w:ind w:left="1200" w:hanging="200"/>
    </w:pPr>
  </w:style>
  <w:style w:type="paragraph" w:styleId="Index7">
    <w:name w:val="index 7"/>
    <w:basedOn w:val="Normal"/>
    <w:next w:val="Normal"/>
    <w:autoRedefine/>
    <w:semiHidden/>
    <w:rsid w:val="009663A8"/>
    <w:pPr>
      <w:ind w:left="1400" w:hanging="200"/>
    </w:pPr>
  </w:style>
  <w:style w:type="paragraph" w:styleId="Index8">
    <w:name w:val="index 8"/>
    <w:basedOn w:val="Normal"/>
    <w:next w:val="Normal"/>
    <w:autoRedefine/>
    <w:semiHidden/>
    <w:rsid w:val="009663A8"/>
    <w:pPr>
      <w:ind w:left="1600" w:hanging="200"/>
    </w:pPr>
  </w:style>
  <w:style w:type="paragraph" w:styleId="Index9">
    <w:name w:val="index 9"/>
    <w:basedOn w:val="Normal"/>
    <w:next w:val="Normal"/>
    <w:autoRedefine/>
    <w:semiHidden/>
    <w:rsid w:val="009663A8"/>
    <w:pPr>
      <w:ind w:left="1800" w:hanging="200"/>
    </w:pPr>
  </w:style>
  <w:style w:type="paragraph" w:styleId="IndexHeading">
    <w:name w:val="index heading"/>
    <w:basedOn w:val="Normal"/>
    <w:next w:val="Index1"/>
    <w:semiHidden/>
    <w:rsid w:val="009663A8"/>
    <w:rPr>
      <w:rFonts w:ascii="Arial" w:hAnsi="Arial" w:cs="Arial"/>
      <w:b/>
      <w:bCs/>
    </w:rPr>
  </w:style>
  <w:style w:type="paragraph" w:styleId="List">
    <w:name w:val="List"/>
    <w:basedOn w:val="Normal"/>
    <w:rsid w:val="009663A8"/>
    <w:pPr>
      <w:ind w:left="283" w:hanging="283"/>
    </w:pPr>
  </w:style>
  <w:style w:type="paragraph" w:styleId="List2">
    <w:name w:val="List 2"/>
    <w:basedOn w:val="Normal"/>
    <w:rsid w:val="009663A8"/>
    <w:pPr>
      <w:ind w:left="566" w:hanging="283"/>
    </w:pPr>
  </w:style>
  <w:style w:type="paragraph" w:styleId="List3">
    <w:name w:val="List 3"/>
    <w:basedOn w:val="Normal"/>
    <w:rsid w:val="009663A8"/>
    <w:pPr>
      <w:ind w:left="849" w:hanging="283"/>
    </w:pPr>
  </w:style>
  <w:style w:type="paragraph" w:styleId="List4">
    <w:name w:val="List 4"/>
    <w:basedOn w:val="Normal"/>
    <w:rsid w:val="009663A8"/>
    <w:pPr>
      <w:ind w:left="1132" w:hanging="283"/>
    </w:pPr>
  </w:style>
  <w:style w:type="paragraph" w:styleId="List5">
    <w:name w:val="List 5"/>
    <w:basedOn w:val="Normal"/>
    <w:rsid w:val="009663A8"/>
    <w:pPr>
      <w:ind w:left="1415" w:hanging="283"/>
    </w:pPr>
  </w:style>
  <w:style w:type="paragraph" w:styleId="ListBullet">
    <w:name w:val="List Bullet"/>
    <w:basedOn w:val="Normal"/>
    <w:autoRedefine/>
    <w:rsid w:val="009663A8"/>
    <w:pPr>
      <w:numPr>
        <w:numId w:val="13"/>
      </w:numPr>
    </w:pPr>
  </w:style>
  <w:style w:type="paragraph" w:styleId="ListBullet2">
    <w:name w:val="List Bullet 2"/>
    <w:basedOn w:val="Normal"/>
    <w:autoRedefine/>
    <w:rsid w:val="009663A8"/>
    <w:pPr>
      <w:numPr>
        <w:numId w:val="14"/>
      </w:numPr>
    </w:pPr>
  </w:style>
  <w:style w:type="paragraph" w:styleId="ListBullet3">
    <w:name w:val="List Bullet 3"/>
    <w:basedOn w:val="Normal"/>
    <w:autoRedefine/>
    <w:rsid w:val="009663A8"/>
    <w:pPr>
      <w:numPr>
        <w:numId w:val="15"/>
      </w:numPr>
    </w:pPr>
  </w:style>
  <w:style w:type="paragraph" w:styleId="ListBullet4">
    <w:name w:val="List Bullet 4"/>
    <w:basedOn w:val="Normal"/>
    <w:autoRedefine/>
    <w:rsid w:val="009663A8"/>
    <w:pPr>
      <w:numPr>
        <w:numId w:val="16"/>
      </w:numPr>
    </w:pPr>
  </w:style>
  <w:style w:type="paragraph" w:styleId="ListBullet5">
    <w:name w:val="List Bullet 5"/>
    <w:basedOn w:val="Normal"/>
    <w:autoRedefine/>
    <w:rsid w:val="009663A8"/>
    <w:pPr>
      <w:numPr>
        <w:numId w:val="17"/>
      </w:numPr>
    </w:pPr>
  </w:style>
  <w:style w:type="paragraph" w:styleId="ListContinue">
    <w:name w:val="List Continue"/>
    <w:basedOn w:val="Normal"/>
    <w:rsid w:val="009663A8"/>
    <w:pPr>
      <w:spacing w:after="120"/>
      <w:ind w:left="283"/>
    </w:pPr>
  </w:style>
  <w:style w:type="paragraph" w:styleId="ListContinue2">
    <w:name w:val="List Continue 2"/>
    <w:basedOn w:val="Normal"/>
    <w:rsid w:val="009663A8"/>
    <w:pPr>
      <w:spacing w:after="120"/>
      <w:ind w:left="566"/>
    </w:pPr>
  </w:style>
  <w:style w:type="paragraph" w:styleId="ListContinue3">
    <w:name w:val="List Continue 3"/>
    <w:basedOn w:val="Normal"/>
    <w:rsid w:val="009663A8"/>
    <w:pPr>
      <w:spacing w:after="120"/>
      <w:ind w:left="849"/>
    </w:pPr>
  </w:style>
  <w:style w:type="paragraph" w:styleId="ListContinue4">
    <w:name w:val="List Continue 4"/>
    <w:basedOn w:val="Normal"/>
    <w:rsid w:val="009663A8"/>
    <w:pPr>
      <w:spacing w:after="120"/>
      <w:ind w:left="1132"/>
    </w:pPr>
  </w:style>
  <w:style w:type="paragraph" w:styleId="ListContinue5">
    <w:name w:val="List Continue 5"/>
    <w:basedOn w:val="Normal"/>
    <w:rsid w:val="009663A8"/>
    <w:pPr>
      <w:spacing w:after="120"/>
      <w:ind w:left="1415"/>
    </w:pPr>
  </w:style>
  <w:style w:type="paragraph" w:styleId="ListNumber">
    <w:name w:val="List Number"/>
    <w:basedOn w:val="Normal"/>
    <w:rsid w:val="009663A8"/>
    <w:pPr>
      <w:numPr>
        <w:numId w:val="18"/>
      </w:numPr>
    </w:pPr>
  </w:style>
  <w:style w:type="paragraph" w:styleId="ListNumber2">
    <w:name w:val="List Number 2"/>
    <w:basedOn w:val="Normal"/>
    <w:rsid w:val="009663A8"/>
    <w:pPr>
      <w:numPr>
        <w:numId w:val="19"/>
      </w:numPr>
    </w:pPr>
  </w:style>
  <w:style w:type="paragraph" w:styleId="ListNumber3">
    <w:name w:val="List Number 3"/>
    <w:basedOn w:val="Normal"/>
    <w:rsid w:val="009663A8"/>
    <w:pPr>
      <w:numPr>
        <w:numId w:val="20"/>
      </w:numPr>
    </w:pPr>
  </w:style>
  <w:style w:type="paragraph" w:styleId="ListNumber4">
    <w:name w:val="List Number 4"/>
    <w:basedOn w:val="Normal"/>
    <w:rsid w:val="009663A8"/>
    <w:pPr>
      <w:numPr>
        <w:numId w:val="21"/>
      </w:numPr>
    </w:pPr>
  </w:style>
  <w:style w:type="paragraph" w:styleId="ListNumber5">
    <w:name w:val="List Number 5"/>
    <w:basedOn w:val="Normal"/>
    <w:rsid w:val="009663A8"/>
    <w:pPr>
      <w:numPr>
        <w:numId w:val="22"/>
      </w:numPr>
    </w:pPr>
  </w:style>
  <w:style w:type="paragraph" w:styleId="MacroText">
    <w:name w:val="macro"/>
    <w:semiHidden/>
    <w:rsid w:val="009663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663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663A8"/>
    <w:rPr>
      <w:sz w:val="24"/>
      <w:szCs w:val="24"/>
    </w:rPr>
  </w:style>
  <w:style w:type="paragraph" w:styleId="NormalIndent">
    <w:name w:val="Normal Indent"/>
    <w:basedOn w:val="Normal"/>
    <w:rsid w:val="009663A8"/>
    <w:pPr>
      <w:ind w:left="720"/>
    </w:pPr>
  </w:style>
  <w:style w:type="paragraph" w:styleId="NoteHeading">
    <w:name w:val="Note Heading"/>
    <w:basedOn w:val="Normal"/>
    <w:next w:val="Normal"/>
    <w:rsid w:val="009663A8"/>
  </w:style>
  <w:style w:type="paragraph" w:styleId="Salutation">
    <w:name w:val="Salutation"/>
    <w:basedOn w:val="Normal"/>
    <w:next w:val="Normal"/>
    <w:rsid w:val="009663A8"/>
  </w:style>
  <w:style w:type="paragraph" w:styleId="Signature">
    <w:name w:val="Signature"/>
    <w:basedOn w:val="Normal"/>
    <w:rsid w:val="009663A8"/>
    <w:pPr>
      <w:ind w:left="4252"/>
    </w:pPr>
  </w:style>
  <w:style w:type="paragraph" w:styleId="Subtitle">
    <w:name w:val="Subtitle"/>
    <w:basedOn w:val="Normal"/>
    <w:qFormat/>
    <w:rsid w:val="009663A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663A8"/>
    <w:pPr>
      <w:ind w:left="200" w:hanging="200"/>
    </w:pPr>
  </w:style>
  <w:style w:type="paragraph" w:styleId="TableofFigures">
    <w:name w:val="table of figures"/>
    <w:basedOn w:val="Normal"/>
    <w:next w:val="Normal"/>
    <w:semiHidden/>
    <w:rsid w:val="009663A8"/>
    <w:pPr>
      <w:ind w:left="400" w:hanging="400"/>
    </w:pPr>
  </w:style>
  <w:style w:type="paragraph" w:styleId="Title">
    <w:name w:val="Title"/>
    <w:basedOn w:val="Normal"/>
    <w:qFormat/>
    <w:rsid w:val="009663A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663A8"/>
    <w:pPr>
      <w:spacing w:before="120"/>
    </w:pPr>
    <w:rPr>
      <w:rFonts w:ascii="Arial" w:hAnsi="Arial" w:cs="Arial"/>
      <w:b/>
      <w:bCs/>
      <w:sz w:val="24"/>
      <w:szCs w:val="24"/>
    </w:rPr>
  </w:style>
  <w:style w:type="paragraph" w:styleId="TOC1">
    <w:name w:val="toc 1"/>
    <w:basedOn w:val="Normal"/>
    <w:next w:val="Normal"/>
    <w:autoRedefine/>
    <w:semiHidden/>
    <w:rsid w:val="009663A8"/>
  </w:style>
  <w:style w:type="paragraph" w:styleId="TOC2">
    <w:name w:val="toc 2"/>
    <w:basedOn w:val="Normal"/>
    <w:next w:val="Normal"/>
    <w:autoRedefine/>
    <w:semiHidden/>
    <w:rsid w:val="009663A8"/>
    <w:pPr>
      <w:ind w:left="200"/>
    </w:pPr>
  </w:style>
  <w:style w:type="paragraph" w:styleId="TOC3">
    <w:name w:val="toc 3"/>
    <w:basedOn w:val="Normal"/>
    <w:next w:val="Normal"/>
    <w:autoRedefine/>
    <w:semiHidden/>
    <w:rsid w:val="009663A8"/>
    <w:pPr>
      <w:ind w:left="400"/>
    </w:pPr>
  </w:style>
  <w:style w:type="paragraph" w:styleId="TOC4">
    <w:name w:val="toc 4"/>
    <w:basedOn w:val="Normal"/>
    <w:next w:val="Normal"/>
    <w:autoRedefine/>
    <w:semiHidden/>
    <w:rsid w:val="009663A8"/>
    <w:pPr>
      <w:ind w:left="600"/>
    </w:pPr>
  </w:style>
  <w:style w:type="paragraph" w:styleId="TOC5">
    <w:name w:val="toc 5"/>
    <w:basedOn w:val="Normal"/>
    <w:next w:val="Normal"/>
    <w:autoRedefine/>
    <w:semiHidden/>
    <w:rsid w:val="009663A8"/>
    <w:pPr>
      <w:ind w:left="800"/>
    </w:pPr>
  </w:style>
  <w:style w:type="paragraph" w:styleId="TOC6">
    <w:name w:val="toc 6"/>
    <w:basedOn w:val="Normal"/>
    <w:next w:val="Normal"/>
    <w:autoRedefine/>
    <w:semiHidden/>
    <w:rsid w:val="009663A8"/>
    <w:pPr>
      <w:ind w:left="1000"/>
    </w:pPr>
  </w:style>
  <w:style w:type="paragraph" w:styleId="TOC7">
    <w:name w:val="toc 7"/>
    <w:basedOn w:val="Normal"/>
    <w:next w:val="Normal"/>
    <w:autoRedefine/>
    <w:semiHidden/>
    <w:rsid w:val="009663A8"/>
    <w:pPr>
      <w:ind w:left="1200"/>
    </w:pPr>
  </w:style>
  <w:style w:type="paragraph" w:styleId="TOC8">
    <w:name w:val="toc 8"/>
    <w:basedOn w:val="Normal"/>
    <w:next w:val="Normal"/>
    <w:autoRedefine/>
    <w:semiHidden/>
    <w:rsid w:val="009663A8"/>
    <w:pPr>
      <w:ind w:left="1400"/>
    </w:pPr>
  </w:style>
  <w:style w:type="paragraph" w:styleId="TOC9">
    <w:name w:val="toc 9"/>
    <w:basedOn w:val="Normal"/>
    <w:next w:val="Normal"/>
    <w:autoRedefine/>
    <w:semiHidden/>
    <w:rsid w:val="009663A8"/>
    <w:pPr>
      <w:ind w:left="1600"/>
    </w:pPr>
  </w:style>
  <w:style w:type="paragraph" w:styleId="BalloonText">
    <w:name w:val="Balloon Text"/>
    <w:basedOn w:val="Normal"/>
    <w:link w:val="BalloonTextChar"/>
    <w:rsid w:val="004F1729"/>
    <w:rPr>
      <w:rFonts w:ascii="Tahoma" w:hAnsi="Tahoma" w:cs="Tahoma"/>
      <w:sz w:val="16"/>
      <w:szCs w:val="16"/>
    </w:rPr>
  </w:style>
  <w:style w:type="character" w:customStyle="1" w:styleId="BalloonTextChar">
    <w:name w:val="Balloon Text Char"/>
    <w:basedOn w:val="DefaultParagraphFont"/>
    <w:link w:val="BalloonText"/>
    <w:rsid w:val="004F1729"/>
    <w:rPr>
      <w:rFonts w:ascii="Tahoma" w:hAnsi="Tahoma" w:cs="Tahoma"/>
      <w:sz w:val="16"/>
      <w:szCs w:val="16"/>
      <w:lang w:eastAsia="en-US"/>
    </w:rPr>
  </w:style>
  <w:style w:type="paragraph" w:styleId="ListParagraph">
    <w:name w:val="List Paragraph"/>
    <w:basedOn w:val="Normal"/>
    <w:uiPriority w:val="34"/>
    <w:qFormat/>
    <w:rsid w:val="008E069A"/>
    <w:pPr>
      <w:ind w:left="720"/>
      <w:contextualSpacing/>
    </w:pPr>
  </w:style>
  <w:style w:type="character" w:customStyle="1" w:styleId="FooterChar">
    <w:name w:val="Footer Char"/>
    <w:basedOn w:val="DefaultParagraphFont"/>
    <w:link w:val="Footer"/>
    <w:uiPriority w:val="99"/>
    <w:rsid w:val="00D17398"/>
    <w:rPr>
      <w:lang w:eastAsia="en-US"/>
    </w:rPr>
  </w:style>
  <w:style w:type="character" w:customStyle="1" w:styleId="HeaderChar">
    <w:name w:val="Header Char"/>
    <w:basedOn w:val="DefaultParagraphFont"/>
    <w:link w:val="Header"/>
    <w:uiPriority w:val="99"/>
    <w:rsid w:val="001F44C0"/>
    <w:rPr>
      <w:lang w:eastAsia="en-US"/>
    </w:rPr>
  </w:style>
  <w:style w:type="character" w:styleId="CommentReference">
    <w:name w:val="annotation reference"/>
    <w:basedOn w:val="DefaultParagraphFont"/>
    <w:rsid w:val="00400DFD"/>
    <w:rPr>
      <w:sz w:val="16"/>
      <w:szCs w:val="16"/>
    </w:rPr>
  </w:style>
  <w:style w:type="paragraph" w:styleId="CommentSubject">
    <w:name w:val="annotation subject"/>
    <w:basedOn w:val="CommentText"/>
    <w:next w:val="CommentText"/>
    <w:link w:val="CommentSubjectChar"/>
    <w:rsid w:val="00400DFD"/>
    <w:rPr>
      <w:b/>
      <w:bCs/>
    </w:rPr>
  </w:style>
  <w:style w:type="character" w:customStyle="1" w:styleId="CommentTextChar">
    <w:name w:val="Comment Text Char"/>
    <w:basedOn w:val="DefaultParagraphFont"/>
    <w:link w:val="CommentText"/>
    <w:semiHidden/>
    <w:rsid w:val="00400DFD"/>
    <w:rPr>
      <w:lang w:eastAsia="en-US"/>
    </w:rPr>
  </w:style>
  <w:style w:type="character" w:customStyle="1" w:styleId="CommentSubjectChar">
    <w:name w:val="Comment Subject Char"/>
    <w:basedOn w:val="CommentTextChar"/>
    <w:link w:val="CommentSubject"/>
    <w:rsid w:val="00400DFD"/>
    <w:rPr>
      <w:lang w:eastAsia="en-US"/>
    </w:rPr>
  </w:style>
  <w:style w:type="character" w:customStyle="1" w:styleId="PlainTextChar">
    <w:name w:val="Plain Text Char"/>
    <w:basedOn w:val="DefaultParagraphFont"/>
    <w:link w:val="PlainText"/>
    <w:uiPriority w:val="99"/>
    <w:locked/>
    <w:rsid w:val="00104AFA"/>
    <w:rPr>
      <w:rFonts w:ascii="Courier New" w:hAnsi="Courier New"/>
      <w:lang w:eastAsia="en-US"/>
    </w:rPr>
  </w:style>
  <w:style w:type="paragraph" w:customStyle="1" w:styleId="Default">
    <w:name w:val="Default"/>
    <w:rsid w:val="00104AFA"/>
    <w:pPr>
      <w:autoSpaceDE w:val="0"/>
      <w:autoSpaceDN w:val="0"/>
      <w:adjustRightInd w:val="0"/>
    </w:pPr>
    <w:rPr>
      <w:rFonts w:ascii="Arial Narrow" w:eastAsia="Calibri" w:hAnsi="Arial Narrow" w:cs="Arial Narrow"/>
      <w:color w:val="000000"/>
      <w:sz w:val="24"/>
      <w:szCs w:val="24"/>
    </w:rPr>
  </w:style>
  <w:style w:type="paragraph" w:customStyle="1" w:styleId="AHPRASubhead">
    <w:name w:val="AHPRA Subhead"/>
    <w:basedOn w:val="Normal"/>
    <w:qFormat/>
    <w:rsid w:val="00104AFA"/>
    <w:pPr>
      <w:spacing w:after="200"/>
    </w:pPr>
    <w:rPr>
      <w:rFonts w:ascii="Arial" w:hAnsi="Arial"/>
      <w:b/>
      <w:color w:val="008EC4"/>
      <w:szCs w:val="24"/>
      <w:lang w:val="en-US"/>
    </w:rPr>
  </w:style>
  <w:style w:type="character" w:customStyle="1" w:styleId="BodyTextChar">
    <w:name w:val="Body Text Char"/>
    <w:basedOn w:val="DefaultParagraphFont"/>
    <w:link w:val="BodyText"/>
    <w:rsid w:val="003100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council.com.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39EA5-1519-4540-91E3-14E7051FCACD}">
  <ds:schemaRefs>
    <ds:schemaRef ds:uri="http://schemas.openxmlformats.org/officeDocument/2006/bibliography"/>
  </ds:schemaRefs>
</ds:datastoreItem>
</file>

<file path=customXml/itemProps2.xml><?xml version="1.0" encoding="utf-8"?>
<ds:datastoreItem xmlns:ds="http://schemas.openxmlformats.org/officeDocument/2006/customXml" ds:itemID="{D5B60E3C-DBAB-4EB5-863B-A05698C7EBEB}"/>
</file>

<file path=customXml/itemProps3.xml><?xml version="1.0" encoding="utf-8"?>
<ds:datastoreItem xmlns:ds="http://schemas.openxmlformats.org/officeDocument/2006/customXml" ds:itemID="{6750F0C3-F9AD-4E96-92FF-8E09139D6D3B}"/>
</file>

<file path=customXml/itemProps4.xml><?xml version="1.0" encoding="utf-8"?>
<ds:datastoreItem xmlns:ds="http://schemas.openxmlformats.org/officeDocument/2006/customXml" ds:itemID="{7BE29E41-4D7D-4412-A62E-20311DB3594D}"/>
</file>

<file path=docProps/app.xml><?xml version="1.0" encoding="utf-8"?>
<Properties xmlns="http://schemas.openxmlformats.org/officeDocument/2006/extended-properties" xmlns:vt="http://schemas.openxmlformats.org/officeDocument/2006/docPropsVTypes">
  <Template>Normal</Template>
  <TotalTime>10</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Stage I Desktop Audit Application Form</vt:lpstr>
    </vt:vector>
  </TitlesOfParts>
  <Company>COTRB</Company>
  <LinksUpToDate>false</LinksUpToDate>
  <CharactersWithSpaces>12713</CharactersWithSpaces>
  <SharedDoc>false</SharedDoc>
  <HLinks>
    <vt:vector size="6" baseType="variant">
      <vt:variant>
        <vt:i4>1966167</vt:i4>
      </vt:variant>
      <vt:variant>
        <vt:i4>0</vt:i4>
      </vt:variant>
      <vt:variant>
        <vt:i4>0</vt:i4>
      </vt:variant>
      <vt:variant>
        <vt:i4>5</vt:i4>
      </vt:variant>
      <vt:variant>
        <vt:lpwstr>http://www.cotrb.com.au/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I Desktop Audit Application Form</dc:title>
  <dc:creator>COTRB</dc:creator>
  <cp:lastModifiedBy>Julia</cp:lastModifiedBy>
  <cp:revision>3</cp:revision>
  <cp:lastPrinted>2010-02-18T03:37:00Z</cp:lastPrinted>
  <dcterms:created xsi:type="dcterms:W3CDTF">2020-10-13T02:41:00Z</dcterms:created>
  <dcterms:modified xsi:type="dcterms:W3CDTF">2020-10-13T02:51:00Z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ies>
</file>